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header1.xml" ContentType="application/vnd.openxmlformats-officedocument.wordprocessingml.header+xml"/>
  <Override PartName="/word/footer3.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webSettings.xml" ContentType="application/vnd.openxmlformats-officedocument.wordprocessingml.webSettings+xml"/>
  <Override PartName="/word/footer1.xml" ContentType="application/vnd.openxmlformats-officedocument.wordprocessingml.footer+xml"/>
  <Override PartName="/word/theme/theme1.xml" ContentType="application/vnd.openxmlformats-officedocument.theme+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6F1584" w14:textId="77777777" w:rsidR="00F731CE" w:rsidRDefault="00F731CE">
      <w:pPr>
        <w:pStyle w:val="BodyTextCentered"/>
        <w:widowControl/>
        <w:spacing w:after="0"/>
        <w:rPr>
          <w:rFonts w:ascii="Times New Roman" w:hAnsi="Times New Roman" w:cs="Times New Roman"/>
          <w:b/>
          <w:sz w:val="24"/>
          <w:szCs w:val="24"/>
        </w:rPr>
      </w:pPr>
      <w:bookmarkStart w:id="0" w:name="_GoBack"/>
      <w:bookmarkEnd w:id="0"/>
    </w:p>
    <w:p w14:paraId="6816243C" w14:textId="2AC457F5" w:rsidR="000C7BE8" w:rsidRPr="00204ADE" w:rsidRDefault="00442328">
      <w:pPr>
        <w:pStyle w:val="BodyTextCentered"/>
        <w:widowControl/>
        <w:spacing w:after="0"/>
        <w:rPr>
          <w:rFonts w:ascii="Times New Roman" w:hAnsi="Times New Roman" w:cs="Times New Roman"/>
          <w:b/>
          <w:sz w:val="24"/>
          <w:szCs w:val="24"/>
        </w:rPr>
      </w:pPr>
      <w:r w:rsidRPr="00204ADE">
        <w:rPr>
          <w:rFonts w:ascii="Times New Roman" w:hAnsi="Times New Roman" w:cs="Times New Roman"/>
          <w:b/>
          <w:sz w:val="24"/>
          <w:szCs w:val="24"/>
        </w:rPr>
        <w:t>NOTICE OF PUBLIC HEARING</w:t>
      </w:r>
    </w:p>
    <w:p w14:paraId="226F8A4A" w14:textId="77777777" w:rsidR="000C7BE8" w:rsidRPr="00204ADE" w:rsidRDefault="00442328">
      <w:pPr>
        <w:pStyle w:val="BodyTextCentered"/>
        <w:widowControl/>
        <w:spacing w:after="0"/>
        <w:rPr>
          <w:rFonts w:ascii="Times New Roman" w:hAnsi="Times New Roman" w:cs="Times New Roman"/>
          <w:b/>
          <w:sz w:val="24"/>
          <w:szCs w:val="24"/>
        </w:rPr>
      </w:pPr>
      <w:r w:rsidRPr="00204ADE">
        <w:rPr>
          <w:rFonts w:ascii="Times New Roman" w:hAnsi="Times New Roman" w:cs="Times New Roman"/>
          <w:b/>
          <w:sz w:val="24"/>
          <w:szCs w:val="24"/>
        </w:rPr>
        <w:t>WITH RESPECT TO</w:t>
      </w:r>
    </w:p>
    <w:p w14:paraId="72691D83" w14:textId="77777777" w:rsidR="00F731CE" w:rsidRDefault="00442328">
      <w:pPr>
        <w:pStyle w:val="BodyTextCentered"/>
        <w:widowControl/>
        <w:spacing w:after="0"/>
        <w:rPr>
          <w:rFonts w:ascii="Times New Roman" w:hAnsi="Times New Roman" w:cs="Times New Roman"/>
          <w:b/>
          <w:sz w:val="24"/>
          <w:szCs w:val="24"/>
        </w:rPr>
      </w:pPr>
      <w:r w:rsidRPr="00204ADE">
        <w:rPr>
          <w:rFonts w:ascii="Times New Roman" w:hAnsi="Times New Roman" w:cs="Times New Roman"/>
          <w:b/>
          <w:sz w:val="24"/>
          <w:szCs w:val="24"/>
        </w:rPr>
        <w:t xml:space="preserve">NOT TO EXCEED </w:t>
      </w:r>
      <w:r w:rsidR="00AD06A9" w:rsidRPr="00204ADE">
        <w:rPr>
          <w:rFonts w:ascii="Times New Roman" w:hAnsi="Times New Roman" w:cs="Times New Roman"/>
          <w:b/>
          <w:sz w:val="24"/>
          <w:szCs w:val="24"/>
        </w:rPr>
        <w:t>$</w:t>
      </w:r>
      <w:r w:rsidR="00C744F2">
        <w:rPr>
          <w:rFonts w:ascii="Times New Roman" w:hAnsi="Times New Roman" w:cs="Times New Roman"/>
          <w:b/>
          <w:sz w:val="24"/>
          <w:szCs w:val="24"/>
        </w:rPr>
        <w:t>20,000</w:t>
      </w:r>
      <w:r w:rsidR="000140D1">
        <w:rPr>
          <w:rFonts w:ascii="Times New Roman" w:hAnsi="Times New Roman" w:cs="Times New Roman"/>
          <w:b/>
          <w:sz w:val="24"/>
          <w:szCs w:val="24"/>
        </w:rPr>
        <w:t>,000</w:t>
      </w:r>
      <w:r w:rsidR="00E51C25" w:rsidRPr="00204ADE">
        <w:rPr>
          <w:rFonts w:ascii="Times New Roman" w:hAnsi="Times New Roman" w:cs="Times New Roman"/>
          <w:b/>
          <w:sz w:val="24"/>
          <w:szCs w:val="24"/>
        </w:rPr>
        <w:t xml:space="preserve"> </w:t>
      </w:r>
      <w:r w:rsidRPr="00204ADE">
        <w:rPr>
          <w:rFonts w:ascii="Times New Roman" w:hAnsi="Times New Roman" w:cs="Times New Roman"/>
          <w:b/>
          <w:sz w:val="24"/>
          <w:szCs w:val="24"/>
        </w:rPr>
        <w:t xml:space="preserve">OF </w:t>
      </w:r>
      <w:r w:rsidR="00F731CE">
        <w:rPr>
          <w:rFonts w:ascii="Times New Roman" w:hAnsi="Times New Roman" w:cs="Times New Roman"/>
          <w:b/>
          <w:sz w:val="24"/>
          <w:szCs w:val="24"/>
        </w:rPr>
        <w:t xml:space="preserve">PUBLIC FINANCE AUTHORITY </w:t>
      </w:r>
    </w:p>
    <w:p w14:paraId="2C18F13B" w14:textId="2566C38F" w:rsidR="000C7BE8" w:rsidRPr="00204ADE" w:rsidRDefault="00C744F2">
      <w:pPr>
        <w:pStyle w:val="BodyTextCentered"/>
        <w:widowControl/>
        <w:spacing w:after="0"/>
        <w:rPr>
          <w:rFonts w:ascii="Times New Roman" w:hAnsi="Times New Roman" w:cs="Times New Roman"/>
          <w:b/>
          <w:sz w:val="24"/>
          <w:szCs w:val="24"/>
        </w:rPr>
      </w:pPr>
      <w:r>
        <w:rPr>
          <w:rFonts w:ascii="Times New Roman" w:hAnsi="Times New Roman" w:cs="Times New Roman"/>
          <w:b/>
          <w:sz w:val="24"/>
          <w:szCs w:val="24"/>
        </w:rPr>
        <w:t>CHARTER SCHOOL</w:t>
      </w:r>
      <w:r w:rsidR="00B01A84" w:rsidRPr="00204ADE">
        <w:rPr>
          <w:rFonts w:ascii="Times New Roman" w:hAnsi="Times New Roman" w:cs="Times New Roman"/>
          <w:b/>
          <w:sz w:val="24"/>
          <w:szCs w:val="24"/>
        </w:rPr>
        <w:t xml:space="preserve"> REVENUE BONDS</w:t>
      </w:r>
    </w:p>
    <w:p w14:paraId="53EB2EB0" w14:textId="60F0CAFC" w:rsidR="000C7BE8" w:rsidRPr="00204ADE" w:rsidRDefault="000606C3">
      <w:pPr>
        <w:pStyle w:val="BodyTextCentered"/>
        <w:widowControl/>
        <w:spacing w:after="0"/>
        <w:rPr>
          <w:rFonts w:ascii="Times New Roman" w:hAnsi="Times New Roman" w:cs="Times New Roman"/>
          <w:b/>
          <w:sz w:val="24"/>
          <w:szCs w:val="24"/>
        </w:rPr>
      </w:pPr>
      <w:r w:rsidRPr="00204ADE">
        <w:rPr>
          <w:rFonts w:ascii="Times New Roman" w:hAnsi="Times New Roman" w:cs="Times New Roman"/>
          <w:b/>
          <w:caps/>
          <w:sz w:val="24"/>
          <w:szCs w:val="24"/>
        </w:rPr>
        <w:t>(</w:t>
      </w:r>
      <w:r w:rsidR="0091618B" w:rsidRPr="00204ADE">
        <w:rPr>
          <w:rFonts w:ascii="Times New Roman" w:hAnsi="Times New Roman" w:cs="Times New Roman"/>
          <w:b/>
          <w:caps/>
          <w:sz w:val="24"/>
          <w:szCs w:val="24"/>
        </w:rPr>
        <w:t>American renaissance school</w:t>
      </w:r>
      <w:r w:rsidR="00C744F2">
        <w:rPr>
          <w:rFonts w:ascii="Times New Roman" w:hAnsi="Times New Roman" w:cs="Times New Roman"/>
          <w:b/>
          <w:caps/>
          <w:sz w:val="24"/>
          <w:szCs w:val="24"/>
        </w:rPr>
        <w:t xml:space="preserve"> PROJECT</w:t>
      </w:r>
      <w:r w:rsidRPr="00204ADE">
        <w:rPr>
          <w:rFonts w:ascii="Times New Roman" w:hAnsi="Times New Roman" w:cs="Times New Roman"/>
          <w:b/>
          <w:caps/>
          <w:sz w:val="24"/>
          <w:szCs w:val="24"/>
        </w:rPr>
        <w:t>)</w:t>
      </w:r>
      <w:r w:rsidR="00442328" w:rsidRPr="00204ADE">
        <w:rPr>
          <w:rFonts w:ascii="Times New Roman" w:hAnsi="Times New Roman" w:cs="Times New Roman"/>
          <w:b/>
          <w:caps/>
          <w:sz w:val="24"/>
          <w:szCs w:val="24"/>
        </w:rPr>
        <w:t xml:space="preserve"> </w:t>
      </w:r>
      <w:r w:rsidR="00B01A84" w:rsidRPr="00204ADE">
        <w:rPr>
          <w:rFonts w:ascii="Times New Roman" w:hAnsi="Times New Roman" w:cs="Times New Roman"/>
          <w:b/>
          <w:caps/>
          <w:sz w:val="24"/>
          <w:szCs w:val="24"/>
        </w:rPr>
        <w:t xml:space="preserve">SERIES </w:t>
      </w:r>
      <w:r w:rsidR="00BB0475" w:rsidRPr="00204ADE">
        <w:rPr>
          <w:rFonts w:ascii="Times New Roman" w:hAnsi="Times New Roman" w:cs="Times New Roman"/>
          <w:b/>
          <w:caps/>
          <w:sz w:val="24"/>
          <w:szCs w:val="24"/>
        </w:rPr>
        <w:t>2020</w:t>
      </w:r>
    </w:p>
    <w:p w14:paraId="006AF001" w14:textId="77777777" w:rsidR="000C7BE8" w:rsidRPr="00204ADE" w:rsidRDefault="000C7BE8">
      <w:pPr>
        <w:jc w:val="both"/>
        <w:rPr>
          <w:szCs w:val="24"/>
        </w:rPr>
      </w:pPr>
    </w:p>
    <w:p w14:paraId="21861694" w14:textId="5603DC86" w:rsidR="000C7BE8" w:rsidRPr="0088064D" w:rsidRDefault="00442328" w:rsidP="00D73068">
      <w:pPr>
        <w:spacing w:after="240"/>
        <w:ind w:firstLine="720"/>
        <w:jc w:val="both"/>
        <w:rPr>
          <w:szCs w:val="24"/>
        </w:rPr>
      </w:pPr>
      <w:r w:rsidRPr="00204ADE">
        <w:rPr>
          <w:szCs w:val="24"/>
        </w:rPr>
        <w:t xml:space="preserve">Notice is hereby given that on </w:t>
      </w:r>
      <w:r w:rsidR="0088064D">
        <w:rPr>
          <w:szCs w:val="24"/>
        </w:rPr>
        <w:t>Thursday, November 12</w:t>
      </w:r>
      <w:r w:rsidR="00CF2D53" w:rsidRPr="00204ADE">
        <w:rPr>
          <w:szCs w:val="24"/>
        </w:rPr>
        <w:t>,</w:t>
      </w:r>
      <w:r w:rsidR="00350923" w:rsidRPr="00204ADE">
        <w:rPr>
          <w:szCs w:val="24"/>
        </w:rPr>
        <w:t xml:space="preserve"> </w:t>
      </w:r>
      <w:r w:rsidR="00BB0475" w:rsidRPr="00204ADE">
        <w:rPr>
          <w:szCs w:val="24"/>
        </w:rPr>
        <w:t>2020</w:t>
      </w:r>
      <w:r w:rsidRPr="00204ADE">
        <w:rPr>
          <w:szCs w:val="24"/>
        </w:rPr>
        <w:t xml:space="preserve">, a public hearing, </w:t>
      </w:r>
      <w:r w:rsidR="00655791" w:rsidRPr="00655791">
        <w:rPr>
          <w:szCs w:val="24"/>
        </w:rPr>
        <w:t>as required by Section 147(f) of the Internal Revenue Code of 1986, as amended (the “Code”) and NCGS 115C-218.37, will be held by the designated Hearing Officer of the Superintendent of Public Instruction of the State of North Carolina (the “Superintendent”)</w:t>
      </w:r>
      <w:r w:rsidRPr="00204ADE">
        <w:rPr>
          <w:szCs w:val="24"/>
        </w:rPr>
        <w:t xml:space="preserve">, with respect to the proposed issuance of  </w:t>
      </w:r>
      <w:r w:rsidR="00A4649C">
        <w:rPr>
          <w:szCs w:val="24"/>
        </w:rPr>
        <w:t>Charter School</w:t>
      </w:r>
      <w:r w:rsidR="00B01A84" w:rsidRPr="00204ADE">
        <w:rPr>
          <w:szCs w:val="24"/>
        </w:rPr>
        <w:t xml:space="preserve"> Revenue Bonds</w:t>
      </w:r>
      <w:r w:rsidRPr="00204ADE">
        <w:rPr>
          <w:szCs w:val="24"/>
        </w:rPr>
        <w:t xml:space="preserve"> </w:t>
      </w:r>
      <w:r w:rsidR="000606C3" w:rsidRPr="00204ADE">
        <w:rPr>
          <w:szCs w:val="24"/>
        </w:rPr>
        <w:t>(</w:t>
      </w:r>
      <w:r w:rsidR="0091618B" w:rsidRPr="00204ADE">
        <w:rPr>
          <w:szCs w:val="24"/>
        </w:rPr>
        <w:t>American Renaissance School</w:t>
      </w:r>
      <w:r w:rsidR="00A4649C">
        <w:rPr>
          <w:szCs w:val="24"/>
        </w:rPr>
        <w:t xml:space="preserve"> Project</w:t>
      </w:r>
      <w:r w:rsidR="000606C3" w:rsidRPr="00204ADE">
        <w:rPr>
          <w:szCs w:val="24"/>
        </w:rPr>
        <w:t>)</w:t>
      </w:r>
      <w:r w:rsidRPr="00204ADE">
        <w:rPr>
          <w:szCs w:val="24"/>
        </w:rPr>
        <w:t xml:space="preserve"> </w:t>
      </w:r>
      <w:r w:rsidR="00350923" w:rsidRPr="00204ADE">
        <w:rPr>
          <w:szCs w:val="24"/>
        </w:rPr>
        <w:t xml:space="preserve">Series </w:t>
      </w:r>
      <w:r w:rsidR="00BB0475" w:rsidRPr="00204ADE">
        <w:rPr>
          <w:szCs w:val="24"/>
        </w:rPr>
        <w:t>2020</w:t>
      </w:r>
      <w:r w:rsidRPr="0088064D">
        <w:rPr>
          <w:szCs w:val="24"/>
        </w:rPr>
        <w:t xml:space="preserve">, in one or more series (the </w:t>
      </w:r>
      <w:r w:rsidR="001856B1" w:rsidRPr="0088064D">
        <w:rPr>
          <w:szCs w:val="24"/>
        </w:rPr>
        <w:t>"</w:t>
      </w:r>
      <w:r w:rsidRPr="0088064D">
        <w:rPr>
          <w:szCs w:val="24"/>
          <w:u w:val="single"/>
        </w:rPr>
        <w:t>Bonds</w:t>
      </w:r>
      <w:r w:rsidR="001856B1" w:rsidRPr="0088064D">
        <w:rPr>
          <w:szCs w:val="24"/>
        </w:rPr>
        <w:t>"</w:t>
      </w:r>
      <w:r w:rsidRPr="0088064D">
        <w:rPr>
          <w:szCs w:val="24"/>
        </w:rPr>
        <w:t xml:space="preserve">), </w:t>
      </w:r>
      <w:r w:rsidR="00655791" w:rsidRPr="00655791">
        <w:rPr>
          <w:szCs w:val="24"/>
        </w:rPr>
        <w:t>issued in one or more series or issuances, on a tax-exempt or taxable basis, as part of a plan of finance in an aggregate maximum stated principal amount not to exceed $</w:t>
      </w:r>
      <w:r w:rsidR="00655791">
        <w:rPr>
          <w:szCs w:val="24"/>
        </w:rPr>
        <w:t>20</w:t>
      </w:r>
      <w:r w:rsidR="00655791" w:rsidRPr="00655791">
        <w:rPr>
          <w:szCs w:val="24"/>
        </w:rPr>
        <w:t xml:space="preserve">,000,000 by the Public Finance Authority (the “Authority”), a commission organized under and pursuant to the provisions of Sections 66.0301, 66.0303 and 66.0304 of the Wisconsin Statutes, as amended (the “Act”).  </w:t>
      </w:r>
      <w:r w:rsidR="0088064D" w:rsidRPr="0088064D">
        <w:rPr>
          <w:szCs w:val="24"/>
        </w:rPr>
        <w:t>The hearing will be held in the 1st floor conference room at the Education Building, 301 N. Wilmington Street, Raleigh, North Carolina at 10:00 a.m. (or as soon thereafter as the public hearing is held).</w:t>
      </w:r>
      <w:r w:rsidRPr="0088064D">
        <w:rPr>
          <w:szCs w:val="24"/>
        </w:rPr>
        <w:t xml:space="preserve">  </w:t>
      </w:r>
    </w:p>
    <w:p w14:paraId="301CF8CB" w14:textId="76A93883" w:rsidR="008D4BBA" w:rsidRPr="00204ADE" w:rsidRDefault="00442328" w:rsidP="002640BD">
      <w:pPr>
        <w:spacing w:after="240"/>
        <w:ind w:firstLine="720"/>
        <w:jc w:val="both"/>
        <w:rPr>
          <w:color w:val="000000"/>
          <w:szCs w:val="24"/>
        </w:rPr>
      </w:pPr>
      <w:r w:rsidRPr="00204ADE">
        <w:rPr>
          <w:szCs w:val="24"/>
        </w:rPr>
        <w:t xml:space="preserve">The Bonds are expected to be issued pursuant to Section 66.0304 of the Wisconsin Statutes, as amended, and the proceeds from the sale of the Bonds will be loaned </w:t>
      </w:r>
      <w:r w:rsidR="00A71577" w:rsidRPr="00204ADE">
        <w:rPr>
          <w:szCs w:val="24"/>
        </w:rPr>
        <w:t xml:space="preserve">to </w:t>
      </w:r>
      <w:r w:rsidR="0091618B" w:rsidRPr="00204ADE">
        <w:rPr>
          <w:color w:val="000000"/>
          <w:szCs w:val="24"/>
        </w:rPr>
        <w:t>American Renaissance Foundation</w:t>
      </w:r>
      <w:r w:rsidR="00C303DF" w:rsidRPr="00204ADE">
        <w:rPr>
          <w:color w:val="000000"/>
          <w:szCs w:val="24"/>
        </w:rPr>
        <w:t>,</w:t>
      </w:r>
      <w:r w:rsidR="00AA77AD" w:rsidRPr="00204ADE">
        <w:rPr>
          <w:color w:val="000000"/>
          <w:szCs w:val="24"/>
        </w:rPr>
        <w:t xml:space="preserve"> LLC</w:t>
      </w:r>
      <w:r w:rsidR="00A503B7" w:rsidRPr="00204ADE">
        <w:rPr>
          <w:color w:val="000000"/>
          <w:szCs w:val="24"/>
        </w:rPr>
        <w:t xml:space="preserve"> (the "</w:t>
      </w:r>
      <w:r w:rsidR="00A503B7" w:rsidRPr="00204ADE">
        <w:rPr>
          <w:color w:val="000000"/>
          <w:szCs w:val="24"/>
          <w:u w:val="single"/>
        </w:rPr>
        <w:t>Borrower</w:t>
      </w:r>
      <w:r w:rsidR="00A503B7" w:rsidRPr="00204ADE">
        <w:rPr>
          <w:color w:val="000000"/>
          <w:szCs w:val="24"/>
        </w:rPr>
        <w:t>")</w:t>
      </w:r>
      <w:r w:rsidR="0002421F" w:rsidRPr="00204ADE">
        <w:rPr>
          <w:color w:val="000000"/>
          <w:szCs w:val="24"/>
        </w:rPr>
        <w:t>, a North Carolina limited liability company</w:t>
      </w:r>
      <w:r w:rsidR="00BF1AFC" w:rsidRPr="00204ADE">
        <w:rPr>
          <w:color w:val="000000"/>
          <w:szCs w:val="24"/>
        </w:rPr>
        <w:t xml:space="preserve">, of which </w:t>
      </w:r>
      <w:r w:rsidR="0091618B" w:rsidRPr="00204ADE">
        <w:rPr>
          <w:color w:val="000000"/>
          <w:szCs w:val="24"/>
        </w:rPr>
        <w:t xml:space="preserve">American Renaissance </w:t>
      </w:r>
      <w:r w:rsidR="00D45B46">
        <w:rPr>
          <w:color w:val="000000"/>
          <w:szCs w:val="24"/>
        </w:rPr>
        <w:t xml:space="preserve">Charter </w:t>
      </w:r>
      <w:r w:rsidR="0091618B" w:rsidRPr="00204ADE">
        <w:rPr>
          <w:color w:val="000000"/>
          <w:szCs w:val="24"/>
        </w:rPr>
        <w:t>School</w:t>
      </w:r>
      <w:r w:rsidR="008D4BBA" w:rsidRPr="00204ADE">
        <w:rPr>
          <w:color w:val="000000"/>
          <w:szCs w:val="24"/>
        </w:rPr>
        <w:t>, Inc.</w:t>
      </w:r>
      <w:r w:rsidR="00BF1AFC" w:rsidRPr="00204ADE">
        <w:rPr>
          <w:color w:val="000000"/>
          <w:szCs w:val="24"/>
        </w:rPr>
        <w:t xml:space="preserve"> (the "</w:t>
      </w:r>
      <w:r w:rsidR="00BF1AFC" w:rsidRPr="00204ADE">
        <w:rPr>
          <w:color w:val="000000"/>
          <w:szCs w:val="24"/>
          <w:u w:val="single"/>
        </w:rPr>
        <w:t>Lessee</w:t>
      </w:r>
      <w:r w:rsidR="00BF1AFC" w:rsidRPr="00204ADE">
        <w:rPr>
          <w:color w:val="000000"/>
          <w:szCs w:val="24"/>
        </w:rPr>
        <w:t xml:space="preserve">"), a North Carolina nonprofit corporation and an organization described in Section 501(c)(3) of the </w:t>
      </w:r>
      <w:r w:rsidR="0068755A" w:rsidRPr="00204ADE">
        <w:rPr>
          <w:color w:val="000000"/>
          <w:szCs w:val="24"/>
        </w:rPr>
        <w:t>Code</w:t>
      </w:r>
      <w:r w:rsidR="00BF1AFC" w:rsidRPr="00204ADE">
        <w:rPr>
          <w:color w:val="000000"/>
          <w:szCs w:val="24"/>
        </w:rPr>
        <w:t>, is the sole member</w:t>
      </w:r>
      <w:r w:rsidR="009431BA" w:rsidRPr="00204ADE">
        <w:rPr>
          <w:szCs w:val="24"/>
        </w:rPr>
        <w:t>,</w:t>
      </w:r>
      <w:r w:rsidR="00294EC5" w:rsidRPr="00204ADE">
        <w:rPr>
          <w:szCs w:val="24"/>
        </w:rPr>
        <w:t xml:space="preserve"> </w:t>
      </w:r>
      <w:r w:rsidR="00A71577" w:rsidRPr="00204ADE">
        <w:rPr>
          <w:szCs w:val="24"/>
        </w:rPr>
        <w:t>for the purpose of</w:t>
      </w:r>
      <w:r w:rsidR="00D73068" w:rsidRPr="00204ADE">
        <w:rPr>
          <w:szCs w:val="24"/>
        </w:rPr>
        <w:t xml:space="preserve"> </w:t>
      </w:r>
      <w:r w:rsidR="00D45B46" w:rsidRPr="00D45B46">
        <w:rPr>
          <w:color w:val="000000"/>
          <w:szCs w:val="24"/>
        </w:rPr>
        <w:t>(a) financ</w:t>
      </w:r>
      <w:r w:rsidR="00D45B46">
        <w:rPr>
          <w:color w:val="000000"/>
          <w:szCs w:val="24"/>
        </w:rPr>
        <w:t>ing</w:t>
      </w:r>
      <w:r w:rsidR="00D45B46" w:rsidRPr="00D45B46">
        <w:rPr>
          <w:color w:val="000000"/>
          <w:szCs w:val="24"/>
        </w:rPr>
        <w:t>, including through reimbursement, the acquisition of the real estate located at 118 S. Green St., and 126 S. Green St.</w:t>
      </w:r>
      <w:r w:rsidR="00D45B46">
        <w:rPr>
          <w:color w:val="000000"/>
          <w:szCs w:val="24"/>
        </w:rPr>
        <w:t xml:space="preserve"> (collectively, the "</w:t>
      </w:r>
      <w:r w:rsidR="00D45B46" w:rsidRPr="00D45B46">
        <w:rPr>
          <w:color w:val="000000"/>
          <w:szCs w:val="24"/>
          <w:u w:val="single"/>
        </w:rPr>
        <w:t>Green Property</w:t>
      </w:r>
      <w:r w:rsidR="00D45B46">
        <w:rPr>
          <w:color w:val="000000"/>
          <w:szCs w:val="24"/>
        </w:rPr>
        <w:t>")</w:t>
      </w:r>
      <w:r w:rsidR="00D45B46" w:rsidRPr="00D45B46">
        <w:rPr>
          <w:color w:val="000000"/>
          <w:szCs w:val="24"/>
        </w:rPr>
        <w:t xml:space="preserve">, in the City of Statesville, County of Iredell, State of North Carolina, and the construction </w:t>
      </w:r>
      <w:r w:rsidR="00D45B46">
        <w:rPr>
          <w:color w:val="000000"/>
          <w:szCs w:val="24"/>
        </w:rPr>
        <w:t xml:space="preserve">on the real estate located at </w:t>
      </w:r>
      <w:r w:rsidR="00D45B46" w:rsidRPr="00D45B46">
        <w:rPr>
          <w:color w:val="000000"/>
          <w:szCs w:val="24"/>
        </w:rPr>
        <w:t>205 S. Tradd St.</w:t>
      </w:r>
      <w:r w:rsidR="00D45B46">
        <w:rPr>
          <w:color w:val="000000"/>
          <w:szCs w:val="24"/>
        </w:rPr>
        <w:t xml:space="preserve"> (the "</w:t>
      </w:r>
      <w:r w:rsidR="00D45B46" w:rsidRPr="00D45B46">
        <w:rPr>
          <w:color w:val="000000"/>
          <w:szCs w:val="24"/>
          <w:u w:val="single"/>
        </w:rPr>
        <w:t>Tradd Property</w:t>
      </w:r>
      <w:r w:rsidR="00D45B46">
        <w:rPr>
          <w:color w:val="000000"/>
          <w:szCs w:val="24"/>
        </w:rPr>
        <w:t xml:space="preserve">") </w:t>
      </w:r>
      <w:r w:rsidR="00D45B46" w:rsidRPr="00D45B46">
        <w:rPr>
          <w:color w:val="000000"/>
          <w:szCs w:val="24"/>
        </w:rPr>
        <w:t>in the City of Statesville, County of Iredell, State of North Carolina</w:t>
      </w:r>
      <w:r w:rsidR="00D45B46">
        <w:rPr>
          <w:color w:val="000000"/>
          <w:szCs w:val="24"/>
        </w:rPr>
        <w:t>,</w:t>
      </w:r>
      <w:r w:rsidR="00D45B46" w:rsidRPr="00D45B46">
        <w:rPr>
          <w:color w:val="000000"/>
          <w:szCs w:val="24"/>
        </w:rPr>
        <w:t xml:space="preserve"> of charter school facilities including but not limited to a building to serve students in grades K-8, to be used by the Lessee for the operation of the charter school known as American Renaissance School (collectively, the "</w:t>
      </w:r>
      <w:r w:rsidR="00D45B46" w:rsidRPr="00D45B46">
        <w:rPr>
          <w:color w:val="000000"/>
          <w:szCs w:val="24"/>
          <w:u w:val="single"/>
        </w:rPr>
        <w:t>Facilities</w:t>
      </w:r>
      <w:r w:rsidR="00D45B46" w:rsidRPr="00D45B46">
        <w:rPr>
          <w:color w:val="000000"/>
          <w:szCs w:val="24"/>
        </w:rPr>
        <w:t>"); (b) fund</w:t>
      </w:r>
      <w:r w:rsidR="00D45B46">
        <w:rPr>
          <w:color w:val="000000"/>
          <w:szCs w:val="24"/>
        </w:rPr>
        <w:t>ing</w:t>
      </w:r>
      <w:r w:rsidR="00D45B46" w:rsidRPr="00D45B46">
        <w:rPr>
          <w:color w:val="000000"/>
          <w:szCs w:val="24"/>
        </w:rPr>
        <w:t xml:space="preserve"> interest on the Bonds; (c) fund</w:t>
      </w:r>
      <w:r w:rsidR="00D45B46">
        <w:rPr>
          <w:color w:val="000000"/>
          <w:szCs w:val="24"/>
        </w:rPr>
        <w:t>ing</w:t>
      </w:r>
      <w:r w:rsidR="00D45B46" w:rsidRPr="00D45B46">
        <w:rPr>
          <w:color w:val="000000"/>
          <w:szCs w:val="24"/>
        </w:rPr>
        <w:t xml:space="preserve"> a deposit into </w:t>
      </w:r>
      <w:r w:rsidR="00992EC6">
        <w:rPr>
          <w:color w:val="000000"/>
          <w:szCs w:val="24"/>
        </w:rPr>
        <w:t>a reserve fund for the Bonds</w:t>
      </w:r>
      <w:r w:rsidR="00D45B46" w:rsidRPr="00D45B46">
        <w:rPr>
          <w:color w:val="000000"/>
          <w:szCs w:val="24"/>
        </w:rPr>
        <w:t>; and (d) pay</w:t>
      </w:r>
      <w:r w:rsidR="00D45B46">
        <w:rPr>
          <w:color w:val="000000"/>
          <w:szCs w:val="24"/>
        </w:rPr>
        <w:t>ing</w:t>
      </w:r>
      <w:r w:rsidR="00D45B46" w:rsidRPr="00D45B46">
        <w:rPr>
          <w:color w:val="000000"/>
          <w:szCs w:val="24"/>
        </w:rPr>
        <w:t xml:space="preserve"> all or a portion of the costs of issuance of the Bonds (collectively, the "</w:t>
      </w:r>
      <w:r w:rsidR="00D45B46" w:rsidRPr="00D45B46">
        <w:rPr>
          <w:color w:val="000000"/>
          <w:szCs w:val="24"/>
          <w:u w:val="single"/>
        </w:rPr>
        <w:t>Project</w:t>
      </w:r>
      <w:r w:rsidR="00D45B46" w:rsidRPr="00D45B46">
        <w:rPr>
          <w:color w:val="000000"/>
          <w:szCs w:val="24"/>
        </w:rPr>
        <w:t>")</w:t>
      </w:r>
      <w:r w:rsidR="001911C7" w:rsidRPr="00204ADE">
        <w:rPr>
          <w:color w:val="000000"/>
          <w:szCs w:val="24"/>
        </w:rPr>
        <w:t xml:space="preserve">. </w:t>
      </w:r>
    </w:p>
    <w:p w14:paraId="6F8D152E" w14:textId="2E843166" w:rsidR="00D45B46" w:rsidRDefault="00D45B46" w:rsidP="002640BD">
      <w:pPr>
        <w:spacing w:after="240"/>
        <w:ind w:firstLine="720"/>
        <w:jc w:val="both"/>
        <w:rPr>
          <w:szCs w:val="24"/>
        </w:rPr>
      </w:pPr>
      <w:r>
        <w:rPr>
          <w:szCs w:val="24"/>
        </w:rPr>
        <w:t>Not to exceed $</w:t>
      </w:r>
      <w:r w:rsidR="006671A8">
        <w:rPr>
          <w:szCs w:val="24"/>
        </w:rPr>
        <w:t>1,5</w:t>
      </w:r>
      <w:r>
        <w:rPr>
          <w:szCs w:val="24"/>
        </w:rPr>
        <w:t xml:space="preserve">00,000 of Bond proceeds will be allocated to the Green </w:t>
      </w:r>
      <w:r w:rsidR="006671A8">
        <w:rPr>
          <w:szCs w:val="24"/>
        </w:rPr>
        <w:t>Property and not to exceed $18,5</w:t>
      </w:r>
      <w:r>
        <w:rPr>
          <w:szCs w:val="24"/>
        </w:rPr>
        <w:t xml:space="preserve">00,000 of Bond proceeds will be allocated to the Tradd Property.  </w:t>
      </w:r>
    </w:p>
    <w:p w14:paraId="62815E98" w14:textId="01A53862" w:rsidR="000C7BE8" w:rsidRPr="00204ADE" w:rsidRDefault="00A432E2" w:rsidP="00D73068">
      <w:pPr>
        <w:spacing w:after="240"/>
        <w:ind w:firstLine="720"/>
        <w:jc w:val="both"/>
        <w:rPr>
          <w:szCs w:val="24"/>
        </w:rPr>
      </w:pPr>
      <w:r w:rsidRPr="00204ADE">
        <w:rPr>
          <w:szCs w:val="24"/>
        </w:rPr>
        <w:t xml:space="preserve">The </w:t>
      </w:r>
      <w:r w:rsidR="009431BA" w:rsidRPr="00204ADE">
        <w:rPr>
          <w:szCs w:val="24"/>
        </w:rPr>
        <w:t>Facilities are</w:t>
      </w:r>
      <w:r w:rsidR="00A36A57" w:rsidRPr="00204ADE">
        <w:rPr>
          <w:szCs w:val="24"/>
        </w:rPr>
        <w:t xml:space="preserve"> or will be</w:t>
      </w:r>
      <w:r w:rsidRPr="00204ADE">
        <w:rPr>
          <w:szCs w:val="24"/>
        </w:rPr>
        <w:t xml:space="preserve"> located </w:t>
      </w:r>
      <w:r w:rsidR="001F6B6B" w:rsidRPr="00204ADE">
        <w:rPr>
          <w:szCs w:val="24"/>
        </w:rPr>
        <w:t>in the State of North Carolina</w:t>
      </w:r>
      <w:r w:rsidR="009431BA" w:rsidRPr="00204ADE">
        <w:rPr>
          <w:szCs w:val="24"/>
        </w:rPr>
        <w:t>,</w:t>
      </w:r>
      <w:r w:rsidRPr="00204ADE">
        <w:rPr>
          <w:szCs w:val="24"/>
        </w:rPr>
        <w:t xml:space="preserve"> and </w:t>
      </w:r>
      <w:r w:rsidR="00142C77" w:rsidRPr="00204ADE">
        <w:rPr>
          <w:szCs w:val="24"/>
        </w:rPr>
        <w:t>are or will</w:t>
      </w:r>
      <w:r w:rsidR="009431BA" w:rsidRPr="00204ADE">
        <w:rPr>
          <w:szCs w:val="24"/>
        </w:rPr>
        <w:t xml:space="preserve"> be owned by the Borrower</w:t>
      </w:r>
      <w:r w:rsidR="0088064D">
        <w:rPr>
          <w:szCs w:val="24"/>
        </w:rPr>
        <w:t xml:space="preserve"> as the initial legal owner</w:t>
      </w:r>
      <w:r w:rsidR="009431BA" w:rsidRPr="00204ADE">
        <w:rPr>
          <w:szCs w:val="24"/>
        </w:rPr>
        <w:t xml:space="preserve"> and leased to</w:t>
      </w:r>
      <w:r w:rsidR="00142C77" w:rsidRPr="00204ADE">
        <w:rPr>
          <w:szCs w:val="24"/>
        </w:rPr>
        <w:t xml:space="preserve"> and operated by</w:t>
      </w:r>
      <w:r w:rsidR="009431BA" w:rsidRPr="00204ADE">
        <w:rPr>
          <w:szCs w:val="24"/>
        </w:rPr>
        <w:t xml:space="preserve"> the </w:t>
      </w:r>
      <w:r w:rsidR="00BF1AFC" w:rsidRPr="00204ADE">
        <w:rPr>
          <w:szCs w:val="24"/>
        </w:rPr>
        <w:t>Lessee</w:t>
      </w:r>
      <w:r w:rsidR="0088064D">
        <w:rPr>
          <w:szCs w:val="24"/>
        </w:rPr>
        <w:t xml:space="preserve"> as the principal user thereof</w:t>
      </w:r>
      <w:r w:rsidR="00A36A57" w:rsidRPr="00204ADE">
        <w:rPr>
          <w:szCs w:val="24"/>
        </w:rPr>
        <w:t xml:space="preserve"> </w:t>
      </w:r>
      <w:r w:rsidR="00A36A57" w:rsidRPr="00204ADE">
        <w:rPr>
          <w:color w:val="000000"/>
          <w:szCs w:val="24"/>
        </w:rPr>
        <w:t>for use as a charter school known as "</w:t>
      </w:r>
      <w:r w:rsidR="00DC2EA9" w:rsidRPr="00204ADE">
        <w:rPr>
          <w:color w:val="000000"/>
          <w:szCs w:val="24"/>
        </w:rPr>
        <w:t>American Renaissance School</w:t>
      </w:r>
      <w:r w:rsidR="001856B1" w:rsidRPr="00204ADE">
        <w:rPr>
          <w:szCs w:val="24"/>
        </w:rPr>
        <w:t>.</w:t>
      </w:r>
      <w:r w:rsidR="00A36A57" w:rsidRPr="00204ADE">
        <w:rPr>
          <w:szCs w:val="24"/>
        </w:rPr>
        <w:t>"</w:t>
      </w:r>
    </w:p>
    <w:p w14:paraId="1816E36C" w14:textId="6B3A09C7" w:rsidR="000C7BE8" w:rsidRPr="00204ADE" w:rsidRDefault="00C744F2" w:rsidP="00D73068">
      <w:pPr>
        <w:spacing w:after="240"/>
        <w:ind w:firstLine="720"/>
        <w:jc w:val="both"/>
        <w:rPr>
          <w:szCs w:val="24"/>
        </w:rPr>
      </w:pPr>
      <w:r w:rsidRPr="00C744F2">
        <w:rPr>
          <w:szCs w:val="24"/>
        </w:rPr>
        <w:t xml:space="preserve">One or more series of the Bonds are expected to be qualified 501(c)(3) bonds as defined in Section 145 of the Code.  </w:t>
      </w:r>
      <w:r w:rsidR="00A432E2" w:rsidRPr="00204ADE">
        <w:rPr>
          <w:szCs w:val="24"/>
        </w:rPr>
        <w:t>The Bonds will be special limited obligations of the Authority payable solely from the loan repayments to be made by the Borrower to the Authority, and certain funds and accounts established by the bond indenture for the Bonds.</w:t>
      </w:r>
    </w:p>
    <w:p w14:paraId="36199E61" w14:textId="1398FE39" w:rsidR="0088064D" w:rsidRDefault="0088064D" w:rsidP="0088064D">
      <w:pPr>
        <w:spacing w:after="240"/>
        <w:ind w:firstLine="720"/>
        <w:jc w:val="both"/>
        <w:rPr>
          <w:sz w:val="22"/>
          <w:szCs w:val="22"/>
        </w:rPr>
      </w:pPr>
      <w:r w:rsidRPr="0088064D">
        <w:rPr>
          <w:szCs w:val="24"/>
        </w:rPr>
        <w:lastRenderedPageBreak/>
        <w:t xml:space="preserve">The public hearing will provide an opportunity for all interested persons to express their views, both orally and in writing, on the </w:t>
      </w:r>
      <w:r w:rsidR="00655791">
        <w:rPr>
          <w:szCs w:val="24"/>
        </w:rPr>
        <w:t xml:space="preserve">issuance of the Bonds or </w:t>
      </w:r>
      <w:r w:rsidRPr="0088064D">
        <w:rPr>
          <w:szCs w:val="24"/>
        </w:rPr>
        <w:t xml:space="preserve">the financing and/or refinancing of the Project. Any person interested in the issuance of the Bonds may appear and be heard or submit written comments.  Any person wishing to submit written comments regarding the </w:t>
      </w:r>
      <w:r w:rsidR="0015797D">
        <w:rPr>
          <w:szCs w:val="24"/>
        </w:rPr>
        <w:t>issuance of the Bonds</w:t>
      </w:r>
      <w:r w:rsidRPr="0088064D">
        <w:rPr>
          <w:szCs w:val="24"/>
        </w:rPr>
        <w:t xml:space="preserve">, the financing and/or refinancing of the Project or any matter related thereto should do so within seven (7) days after the date of publication of this notice by delivering such written comments to the General Counsel to the State Superintendent of Public Instruction, 6301 Mail Service Center, Raleigh, NC 27699-6301.  This notice is given pursuant to the provisions of Section 147 of the Code and the Act.  Additional information concerning the Project may be obtained from the </w:t>
      </w:r>
      <w:r w:rsidR="005B2948">
        <w:rPr>
          <w:szCs w:val="24"/>
        </w:rPr>
        <w:t>Lessee at its current mailing address of 132 E. Broad Street, Statesville, NC  28677.</w:t>
      </w:r>
      <w:r w:rsidRPr="0026723C">
        <w:rPr>
          <w:sz w:val="22"/>
          <w:szCs w:val="22"/>
        </w:rPr>
        <w:t xml:space="preserve">  </w:t>
      </w:r>
    </w:p>
    <w:p w14:paraId="2ACAB3DE" w14:textId="77777777" w:rsidR="0088064D" w:rsidRPr="0026723C" w:rsidRDefault="0088064D" w:rsidP="0088064D">
      <w:pPr>
        <w:spacing w:after="240"/>
        <w:ind w:firstLine="720"/>
        <w:jc w:val="both"/>
        <w:rPr>
          <w:iCs/>
          <w:sz w:val="22"/>
          <w:szCs w:val="22"/>
        </w:rPr>
      </w:pPr>
    </w:p>
    <w:p w14:paraId="48BD29DA" w14:textId="77777777" w:rsidR="0088064D" w:rsidRPr="007A7B19" w:rsidRDefault="0088064D" w:rsidP="0088064D">
      <w:pPr>
        <w:widowControl w:val="0"/>
        <w:autoSpaceDE w:val="0"/>
        <w:autoSpaceDN w:val="0"/>
        <w:adjustRightInd w:val="0"/>
        <w:spacing w:line="240" w:lineRule="exact"/>
        <w:ind w:left="4737" w:right="24"/>
        <w:rPr>
          <w:rFonts w:eastAsia="Calibri"/>
          <w:szCs w:val="24"/>
        </w:rPr>
      </w:pPr>
      <w:r w:rsidRPr="007A7B19">
        <w:rPr>
          <w:rFonts w:eastAsia="Calibri"/>
          <w:szCs w:val="24"/>
        </w:rPr>
        <w:t>Mark Johnson</w:t>
      </w:r>
    </w:p>
    <w:p w14:paraId="1BFB7E6B" w14:textId="77777777" w:rsidR="0088064D" w:rsidRPr="007A7B19" w:rsidRDefault="0088064D" w:rsidP="0088064D">
      <w:pPr>
        <w:widowControl w:val="0"/>
        <w:autoSpaceDE w:val="0"/>
        <w:autoSpaceDN w:val="0"/>
        <w:adjustRightInd w:val="0"/>
        <w:spacing w:line="240" w:lineRule="exact"/>
        <w:ind w:left="4737" w:right="24"/>
        <w:rPr>
          <w:rFonts w:eastAsia="Calibri"/>
          <w:szCs w:val="24"/>
        </w:rPr>
      </w:pPr>
      <w:r w:rsidRPr="007A7B19">
        <w:rPr>
          <w:rFonts w:eastAsia="Calibri"/>
          <w:szCs w:val="24"/>
        </w:rPr>
        <w:t>Superintendent of Public Instruction</w:t>
      </w:r>
    </w:p>
    <w:p w14:paraId="1A2D89C4" w14:textId="5D968547" w:rsidR="0088064D" w:rsidRDefault="0088064D" w:rsidP="0088064D">
      <w:pPr>
        <w:widowControl w:val="0"/>
        <w:autoSpaceDE w:val="0"/>
        <w:autoSpaceDN w:val="0"/>
        <w:adjustRightInd w:val="0"/>
        <w:spacing w:line="240" w:lineRule="exact"/>
        <w:ind w:left="4737" w:right="24"/>
        <w:rPr>
          <w:rFonts w:eastAsia="Calibri"/>
          <w:szCs w:val="24"/>
        </w:rPr>
      </w:pPr>
      <w:r w:rsidRPr="007A7B19">
        <w:rPr>
          <w:rFonts w:eastAsia="Calibri"/>
          <w:szCs w:val="24"/>
        </w:rPr>
        <w:t>State of North Carolina</w:t>
      </w:r>
    </w:p>
    <w:p w14:paraId="7283CBA2" w14:textId="77777777" w:rsidR="007A7B19" w:rsidRPr="007A7B19" w:rsidRDefault="007A7B19" w:rsidP="0088064D">
      <w:pPr>
        <w:widowControl w:val="0"/>
        <w:autoSpaceDE w:val="0"/>
        <w:autoSpaceDN w:val="0"/>
        <w:adjustRightInd w:val="0"/>
        <w:spacing w:line="240" w:lineRule="exact"/>
        <w:ind w:left="4737" w:right="24"/>
        <w:rPr>
          <w:rFonts w:eastAsia="Calibri"/>
          <w:szCs w:val="24"/>
        </w:rPr>
      </w:pPr>
    </w:p>
    <w:p w14:paraId="48C45369" w14:textId="77777777" w:rsidR="0088064D" w:rsidRPr="007A7B19" w:rsidRDefault="0088064D" w:rsidP="0088064D">
      <w:pPr>
        <w:spacing w:after="240"/>
        <w:ind w:firstLine="720"/>
        <w:jc w:val="center"/>
        <w:rPr>
          <w:szCs w:val="24"/>
        </w:rPr>
      </w:pPr>
      <w:r w:rsidRPr="007A7B19">
        <w:rPr>
          <w:szCs w:val="24"/>
        </w:rPr>
        <w:t xml:space="preserve">[To be published in the </w:t>
      </w:r>
      <w:r w:rsidRPr="007A7B19">
        <w:rPr>
          <w:i/>
          <w:szCs w:val="24"/>
        </w:rPr>
        <w:t>News and Observer</w:t>
      </w:r>
      <w:r w:rsidRPr="007A7B19">
        <w:rPr>
          <w:szCs w:val="24"/>
        </w:rPr>
        <w:t xml:space="preserve"> at least 7 days prior to the hearing]</w:t>
      </w:r>
    </w:p>
    <w:sectPr w:rsidR="0088064D" w:rsidRPr="007A7B19" w:rsidSect="00B8691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8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DEEDF4" w14:textId="77777777" w:rsidR="005158C3" w:rsidRDefault="005158C3">
      <w:r>
        <w:separator/>
      </w:r>
    </w:p>
  </w:endnote>
  <w:endnote w:type="continuationSeparator" w:id="0">
    <w:p w14:paraId="5F9ECE0B" w14:textId="77777777" w:rsidR="005158C3" w:rsidRDefault="00515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BCB30" w14:textId="77777777" w:rsidR="00BC78CA" w:rsidRDefault="00BC78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93487" w14:textId="77777777" w:rsidR="005158C3" w:rsidRDefault="005158C3">
    <w:pPr>
      <w:pStyle w:val="Footer"/>
      <w:rPr>
        <w:sz w:val="22"/>
        <w:szCs w:val="22"/>
      </w:rPr>
    </w:pPr>
    <w:r>
      <w:tab/>
    </w:r>
  </w:p>
  <w:p w14:paraId="51E10C96" w14:textId="3A4EE7E3" w:rsidR="005158C3" w:rsidRDefault="00992EC6" w:rsidP="007E790B">
    <w:pPr>
      <w:pStyle w:val="Footer"/>
    </w:pPr>
    <w:r>
      <w:rPr>
        <w:noProof/>
        <w:sz w:val="18"/>
      </w:rPr>
      <w:t>CO\6537771.2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80361"/>
      <w:docPartObj>
        <w:docPartGallery w:val="Page Numbers (Bottom of Page)"/>
        <w:docPartUnique/>
      </w:docPartObj>
    </w:sdtPr>
    <w:sdtEndPr/>
    <w:sdtContent>
      <w:p w14:paraId="10384FA9" w14:textId="77777777" w:rsidR="005158C3" w:rsidRDefault="005158C3">
        <w:pPr>
          <w:pStyle w:val="Footer"/>
        </w:pPr>
        <w:r>
          <w:tab/>
        </w:r>
      </w:p>
      <w:p w14:paraId="5B54C15D" w14:textId="77777777" w:rsidR="005158C3" w:rsidRDefault="005158C3">
        <w:pPr>
          <w:pStyle w:val="Footer"/>
        </w:pPr>
        <w:r>
          <w:rPr>
            <w:rFonts w:ascii="Arial" w:hAnsi="Arial" w:cs="Arial"/>
            <w:sz w:val="12"/>
          </w:rPr>
          <w:tab/>
        </w:r>
        <w:r>
          <w:rPr>
            <w:rFonts w:ascii="Arial" w:hAnsi="Arial" w:cs="Arial"/>
            <w:sz w:val="12"/>
          </w:rPr>
          <w:tab/>
        </w:r>
      </w:p>
    </w:sdtContent>
  </w:sdt>
  <w:p w14:paraId="5D8AE4C0" w14:textId="77777777" w:rsidR="005158C3" w:rsidRDefault="005158C3">
    <w:pPr>
      <w:pStyle w:val="Footer"/>
    </w:pPr>
    <w:r>
      <w:rPr>
        <w:noProof/>
      </w:rPr>
      <mc:AlternateContent>
        <mc:Choice Requires="wps">
          <w:drawing>
            <wp:anchor distT="0" distB="0" distL="114300" distR="114300" simplePos="0" relativeHeight="251662336" behindDoc="0" locked="0" layoutInCell="1" allowOverlap="1" wp14:anchorId="717CE7A7" wp14:editId="5FCFEF19">
              <wp:simplePos x="0" y="0"/>
              <wp:positionH relativeFrom="margin">
                <wp:posOffset>0</wp:posOffset>
              </wp:positionH>
              <wp:positionV relativeFrom="paragraph">
                <wp:posOffset>0</wp:posOffset>
              </wp:positionV>
              <wp:extent cx="2560320" cy="255905"/>
              <wp:effectExtent l="0" t="0" r="1905" b="1270"/>
              <wp:wrapNone/>
              <wp:docPr id="1" name="zzmpTrailer_1078_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146E9E" w14:textId="77777777" w:rsidR="005158C3" w:rsidRDefault="005158C3">
                          <w:pPr>
                            <w:pStyle w:val="MacPacTrailer"/>
                          </w:pPr>
                          <w:r>
                            <w:t xml:space="preserve">OHSUSA:758298139.4 </w:t>
                          </w:r>
                        </w:p>
                        <w:p w14:paraId="75E489BF" w14:textId="77777777" w:rsidR="005158C3" w:rsidRDefault="005158C3">
                          <w:pPr>
                            <w:pStyle w:val="MacPacTraile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17CE7A7" id="_x0000_t202" coordsize="21600,21600" o:spt="202" path="m,l,21600r21600,l21600,xe">
              <v:stroke joinstyle="miter"/>
              <v:path gradientshapeok="t" o:connecttype="rect"/>
            </v:shapetype>
            <v:shape id="zzmpTrailer_1078_1" o:spid="_x0000_s1026" type="#_x0000_t202" style="position:absolute;margin-left:0;margin-top:0;width:201.6pt;height:20.1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" filled="f" stroked="f">
              <v:textbox style="mso-fit-shape-to-text:t" inset="0,0,0,0">
                <w:txbxContent>
                  <w:p w14:paraId="47146E9E" w14:textId="77777777" w:rsidR="005158C3" w:rsidRDefault="005158C3">
                    <w:pPr>
                      <w:pStyle w:val="MacPacTrailer"/>
                    </w:pPr>
                    <w:r>
                      <w:t xml:space="preserve">OHSUSA:758298139.4 </w:t>
                    </w:r>
                  </w:p>
                  <w:p w14:paraId="75E489BF" w14:textId="77777777" w:rsidR="005158C3" w:rsidRDefault="005158C3">
                    <w:pPr>
                      <w:pStyle w:val="MacPacTraile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B136B2" w14:textId="77777777" w:rsidR="005158C3" w:rsidRDefault="005158C3">
      <w:r>
        <w:separator/>
      </w:r>
    </w:p>
  </w:footnote>
  <w:footnote w:type="continuationSeparator" w:id="0">
    <w:p w14:paraId="07B4C24C" w14:textId="77777777" w:rsidR="005158C3" w:rsidRDefault="00515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C4528" w14:textId="77777777" w:rsidR="00BC78CA" w:rsidRDefault="00BC78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8738B" w14:textId="77777777" w:rsidR="005158C3" w:rsidRDefault="005158C3">
    <w:pPr>
      <w:pStyle w:val="Header"/>
      <w:jc w:val="right"/>
    </w:pPr>
  </w:p>
  <w:p w14:paraId="1695891E" w14:textId="77777777" w:rsidR="005158C3" w:rsidRDefault="005158C3">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1594F" w14:textId="77777777" w:rsidR="005158C3" w:rsidRDefault="005158C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447AD"/>
    <w:multiLevelType w:val="singleLevel"/>
    <w:tmpl w:val="F2542A62"/>
    <w:lvl w:ilvl="0">
      <w:start w:val="1"/>
      <w:numFmt w:val="bullet"/>
      <w:pStyle w:val="O-Bullet"/>
      <w:lvlText w:val=""/>
      <w:lvlJc w:val="left"/>
      <w:pPr>
        <w:tabs>
          <w:tab w:val="num" w:pos="360"/>
        </w:tabs>
        <w:ind w:left="360" w:hanging="360"/>
      </w:pPr>
      <w:rPr>
        <w:rFonts w:ascii="Symbol" w:hAnsi="Symbol" w:hint="default"/>
      </w:rPr>
    </w:lvl>
  </w:abstractNum>
  <w:abstractNum w:abstractNumId="1" w15:restartNumberingAfterBreak="0">
    <w:nsid w:val="252E21C6"/>
    <w:multiLevelType w:val="hybridMultilevel"/>
    <w:tmpl w:val="0BECD0BE"/>
    <w:lvl w:ilvl="0" w:tplc="834ED54C">
      <w:start w:val="1"/>
      <w:numFmt w:val="bullet"/>
      <w:pStyle w:val="O-Bullet1"/>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350943"/>
    <w:multiLevelType w:val="hybridMultilevel"/>
    <w:tmpl w:val="82D6BDF4"/>
    <w:lvl w:ilvl="0" w:tplc="836AEF58">
      <w:start w:val="1"/>
      <w:numFmt w:val="bullet"/>
      <w:pStyle w:val="OResumeSidebarBullet"/>
      <w:lvlText w:val=""/>
      <w:lvlJc w:val="left"/>
      <w:pPr>
        <w:tabs>
          <w:tab w:val="num" w:pos="180"/>
        </w:tabs>
        <w:ind w:left="180" w:hanging="180"/>
      </w:pPr>
      <w:rPr>
        <w:rFonts w:ascii="Symbol" w:hAnsi="Symbol"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2E36857"/>
    <w:multiLevelType w:val="hybridMultilevel"/>
    <w:tmpl w:val="B614974E"/>
    <w:lvl w:ilvl="0" w:tplc="CDFCE2FC">
      <w:start w:val="1"/>
      <w:numFmt w:val="bullet"/>
      <w:pStyle w:val="O-Bullet5"/>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829D3"/>
    <w:multiLevelType w:val="hybridMultilevel"/>
    <w:tmpl w:val="F4B2F3DC"/>
    <w:lvl w:ilvl="0" w:tplc="F46C5CF8">
      <w:start w:val="1"/>
      <w:numFmt w:val="upperLetter"/>
      <w:pStyle w:val="Background"/>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35A20BF"/>
    <w:multiLevelType w:val="hybridMultilevel"/>
    <w:tmpl w:val="CEECDDFA"/>
    <w:lvl w:ilvl="0" w:tplc="0658B644">
      <w:start w:val="1"/>
      <w:numFmt w:val="decimal"/>
      <w:pStyle w:val="Parties"/>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DA86F0C"/>
    <w:multiLevelType w:val="hybridMultilevel"/>
    <w:tmpl w:val="F21A9204"/>
    <w:lvl w:ilvl="0" w:tplc="268C1102">
      <w:start w:val="1"/>
      <w:numFmt w:val="bullet"/>
      <w:pStyle w:val="OResumeArticles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oNotDisplayPageBoundaries/>
  <w:defaultTabStop w:val="720"/>
  <w:characterSpacingControl w:val="doNotCompress"/>
  <w:hdrShapeDefaults>
    <o:shapedefaults v:ext="edit" spidmax="184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BE8"/>
    <w:rsid w:val="00004117"/>
    <w:rsid w:val="000140D1"/>
    <w:rsid w:val="000151D0"/>
    <w:rsid w:val="0002421F"/>
    <w:rsid w:val="0005048B"/>
    <w:rsid w:val="000606C3"/>
    <w:rsid w:val="00074C79"/>
    <w:rsid w:val="0008791B"/>
    <w:rsid w:val="000C7BE8"/>
    <w:rsid w:val="000C7FCC"/>
    <w:rsid w:val="000D1BF5"/>
    <w:rsid w:val="00121DA0"/>
    <w:rsid w:val="00142C77"/>
    <w:rsid w:val="00151772"/>
    <w:rsid w:val="0015797D"/>
    <w:rsid w:val="00175BD2"/>
    <w:rsid w:val="001819AE"/>
    <w:rsid w:val="001856B1"/>
    <w:rsid w:val="001911C7"/>
    <w:rsid w:val="001A6609"/>
    <w:rsid w:val="001C533E"/>
    <w:rsid w:val="001E2744"/>
    <w:rsid w:val="001E711E"/>
    <w:rsid w:val="001E75EB"/>
    <w:rsid w:val="001F1D80"/>
    <w:rsid w:val="001F6B6B"/>
    <w:rsid w:val="00204ADE"/>
    <w:rsid w:val="002640BD"/>
    <w:rsid w:val="00294EC5"/>
    <w:rsid w:val="00297355"/>
    <w:rsid w:val="002C10A9"/>
    <w:rsid w:val="002D589E"/>
    <w:rsid w:val="002F2BE0"/>
    <w:rsid w:val="002F7BD6"/>
    <w:rsid w:val="0033414E"/>
    <w:rsid w:val="00337AF5"/>
    <w:rsid w:val="0034217D"/>
    <w:rsid w:val="00344F0D"/>
    <w:rsid w:val="00350923"/>
    <w:rsid w:val="003605EB"/>
    <w:rsid w:val="003624F1"/>
    <w:rsid w:val="003636D1"/>
    <w:rsid w:val="0038336E"/>
    <w:rsid w:val="003835A3"/>
    <w:rsid w:val="00393261"/>
    <w:rsid w:val="003D4DF9"/>
    <w:rsid w:val="00410837"/>
    <w:rsid w:val="00442328"/>
    <w:rsid w:val="00493136"/>
    <w:rsid w:val="004A4DAB"/>
    <w:rsid w:val="004B4423"/>
    <w:rsid w:val="004B45D4"/>
    <w:rsid w:val="004C23C5"/>
    <w:rsid w:val="004E3F2B"/>
    <w:rsid w:val="004E7040"/>
    <w:rsid w:val="004F30C7"/>
    <w:rsid w:val="005158C3"/>
    <w:rsid w:val="00527510"/>
    <w:rsid w:val="00541BC3"/>
    <w:rsid w:val="00572954"/>
    <w:rsid w:val="00590821"/>
    <w:rsid w:val="00591DA6"/>
    <w:rsid w:val="00592660"/>
    <w:rsid w:val="00594647"/>
    <w:rsid w:val="005B2948"/>
    <w:rsid w:val="005C3F26"/>
    <w:rsid w:val="005E0C2C"/>
    <w:rsid w:val="005E6B72"/>
    <w:rsid w:val="00613939"/>
    <w:rsid w:val="00617645"/>
    <w:rsid w:val="0062067A"/>
    <w:rsid w:val="00655791"/>
    <w:rsid w:val="006671A8"/>
    <w:rsid w:val="00685E64"/>
    <w:rsid w:val="0068755A"/>
    <w:rsid w:val="006A126A"/>
    <w:rsid w:val="006A6772"/>
    <w:rsid w:val="00710B35"/>
    <w:rsid w:val="00721029"/>
    <w:rsid w:val="00752985"/>
    <w:rsid w:val="00770A86"/>
    <w:rsid w:val="007870A5"/>
    <w:rsid w:val="00787BFE"/>
    <w:rsid w:val="007A7B19"/>
    <w:rsid w:val="007B0D14"/>
    <w:rsid w:val="007B131C"/>
    <w:rsid w:val="007D321F"/>
    <w:rsid w:val="007E790B"/>
    <w:rsid w:val="008125EA"/>
    <w:rsid w:val="00851A83"/>
    <w:rsid w:val="0087151E"/>
    <w:rsid w:val="0088064D"/>
    <w:rsid w:val="008A0A58"/>
    <w:rsid w:val="008A7AE4"/>
    <w:rsid w:val="008C4753"/>
    <w:rsid w:val="008C4B25"/>
    <w:rsid w:val="008D4BBA"/>
    <w:rsid w:val="008E1ABA"/>
    <w:rsid w:val="0091618B"/>
    <w:rsid w:val="009252FB"/>
    <w:rsid w:val="00932D08"/>
    <w:rsid w:val="00940F4F"/>
    <w:rsid w:val="009431BA"/>
    <w:rsid w:val="00943FEC"/>
    <w:rsid w:val="00946AC4"/>
    <w:rsid w:val="00957345"/>
    <w:rsid w:val="00970544"/>
    <w:rsid w:val="00970F0F"/>
    <w:rsid w:val="00984A69"/>
    <w:rsid w:val="00986FF1"/>
    <w:rsid w:val="00987F52"/>
    <w:rsid w:val="00992EC6"/>
    <w:rsid w:val="009952BA"/>
    <w:rsid w:val="009B33EA"/>
    <w:rsid w:val="009B3543"/>
    <w:rsid w:val="009C2E91"/>
    <w:rsid w:val="009D25C9"/>
    <w:rsid w:val="009F7326"/>
    <w:rsid w:val="00A01909"/>
    <w:rsid w:val="00A04DA4"/>
    <w:rsid w:val="00A13DBC"/>
    <w:rsid w:val="00A36A57"/>
    <w:rsid w:val="00A432E2"/>
    <w:rsid w:val="00A4649C"/>
    <w:rsid w:val="00A503B7"/>
    <w:rsid w:val="00A71577"/>
    <w:rsid w:val="00A77CFE"/>
    <w:rsid w:val="00A86D05"/>
    <w:rsid w:val="00AA77AD"/>
    <w:rsid w:val="00AB4FC1"/>
    <w:rsid w:val="00AD06A9"/>
    <w:rsid w:val="00AD4404"/>
    <w:rsid w:val="00AE2BB9"/>
    <w:rsid w:val="00AE5279"/>
    <w:rsid w:val="00AE5F69"/>
    <w:rsid w:val="00B01A84"/>
    <w:rsid w:val="00B323F6"/>
    <w:rsid w:val="00B37657"/>
    <w:rsid w:val="00B669EE"/>
    <w:rsid w:val="00B80E5C"/>
    <w:rsid w:val="00B86914"/>
    <w:rsid w:val="00B926FE"/>
    <w:rsid w:val="00BB0475"/>
    <w:rsid w:val="00BB119D"/>
    <w:rsid w:val="00BC78CA"/>
    <w:rsid w:val="00BF1AFC"/>
    <w:rsid w:val="00C204D9"/>
    <w:rsid w:val="00C23855"/>
    <w:rsid w:val="00C303DF"/>
    <w:rsid w:val="00C34503"/>
    <w:rsid w:val="00C365BE"/>
    <w:rsid w:val="00C41F30"/>
    <w:rsid w:val="00C44EDE"/>
    <w:rsid w:val="00C50D67"/>
    <w:rsid w:val="00C66061"/>
    <w:rsid w:val="00C6756E"/>
    <w:rsid w:val="00C744F2"/>
    <w:rsid w:val="00C8178E"/>
    <w:rsid w:val="00C97F0D"/>
    <w:rsid w:val="00CD6B5D"/>
    <w:rsid w:val="00CF2D53"/>
    <w:rsid w:val="00D15538"/>
    <w:rsid w:val="00D275BC"/>
    <w:rsid w:val="00D306C2"/>
    <w:rsid w:val="00D45B46"/>
    <w:rsid w:val="00D607CB"/>
    <w:rsid w:val="00D73068"/>
    <w:rsid w:val="00DA3F93"/>
    <w:rsid w:val="00DC2EA9"/>
    <w:rsid w:val="00DC32D1"/>
    <w:rsid w:val="00DD11BC"/>
    <w:rsid w:val="00DE07DA"/>
    <w:rsid w:val="00DF050B"/>
    <w:rsid w:val="00E15747"/>
    <w:rsid w:val="00E330D8"/>
    <w:rsid w:val="00E40D86"/>
    <w:rsid w:val="00E51C25"/>
    <w:rsid w:val="00EA49AC"/>
    <w:rsid w:val="00EC0B55"/>
    <w:rsid w:val="00EE143D"/>
    <w:rsid w:val="00F15D16"/>
    <w:rsid w:val="00F16BEA"/>
    <w:rsid w:val="00F26DB9"/>
    <w:rsid w:val="00F33C0B"/>
    <w:rsid w:val="00F406CD"/>
    <w:rsid w:val="00F4367A"/>
    <w:rsid w:val="00F524CF"/>
    <w:rsid w:val="00F731CE"/>
    <w:rsid w:val="00F82357"/>
    <w:rsid w:val="00FA04EA"/>
    <w:rsid w:val="00FC7F46"/>
    <w:rsid w:val="00FD0FD4"/>
    <w:rsid w:val="00FF23A4"/>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21"/>
    <o:shapelayout v:ext="edit">
      <o:idmap v:ext="edit" data="1"/>
    </o:shapelayout>
  </w:shapeDefaults>
  <w:decimalSymbol w:val="."/>
  <w:listSeparator w:val=","/>
  <w14:docId w14:val="0D950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9" w:unhideWhenUsed="1"/>
    <w:lsdException w:name="toc 2" w:semiHidden="1" w:uiPriority="49" w:unhideWhenUsed="1"/>
    <w:lsdException w:name="toc 3" w:semiHidden="1" w:uiPriority="49" w:unhideWhenUsed="1"/>
    <w:lsdException w:name="toc 4" w:semiHidden="1" w:uiPriority="49" w:unhideWhenUsed="1"/>
    <w:lsdException w:name="toc 5" w:semiHidden="1" w:uiPriority="49" w:unhideWhenUsed="1"/>
    <w:lsdException w:name="toc 6" w:semiHidden="1" w:uiPriority="49" w:unhideWhenUsed="1"/>
    <w:lsdException w:name="toc 7" w:semiHidden="1" w:uiPriority="49" w:unhideWhenUsed="1"/>
    <w:lsdException w:name="toc 8" w:semiHidden="1" w:uiPriority="49" w:unhideWhenUsed="1"/>
    <w:lsdException w:name="toc 9" w:semiHidden="1" w:uiPriority="4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4"/>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lsdException w:name="TOC Heading" w:semiHidden="1" w:uiPriority="4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BodyText">
    <w:name w:val="O-Body Text ()"/>
    <w:aliases w:val="1Body,s1"/>
    <w:basedOn w:val="Normal"/>
    <w:qFormat/>
    <w:pPr>
      <w:spacing w:after="240"/>
    </w:pPr>
    <w:rPr>
      <w:szCs w:val="24"/>
    </w:rPr>
  </w:style>
  <w:style w:type="paragraph" w:customStyle="1" w:styleId="O-BodyTextDS">
    <w:name w:val="O-Body Text (DS)"/>
    <w:aliases w:val="2Body,s28"/>
    <w:basedOn w:val="Normal"/>
    <w:uiPriority w:val="4"/>
    <w:qFormat/>
    <w:pPr>
      <w:spacing w:line="480" w:lineRule="auto"/>
    </w:pPr>
    <w:rPr>
      <w:szCs w:val="24"/>
    </w:rPr>
  </w:style>
  <w:style w:type="paragraph" w:customStyle="1" w:styleId="O-BodyTextJ">
    <w:name w:val="O-Body Text (J)"/>
    <w:aliases w:val="3Body,s13"/>
    <w:basedOn w:val="Normal"/>
    <w:uiPriority w:val="7"/>
    <w:qFormat/>
    <w:pPr>
      <w:spacing w:after="240"/>
      <w:jc w:val="both"/>
    </w:pPr>
    <w:rPr>
      <w:szCs w:val="24"/>
    </w:rPr>
  </w:style>
  <w:style w:type="paragraph" w:customStyle="1" w:styleId="O-BodyText5">
    <w:name w:val="O-Body Text .5&quot;"/>
    <w:aliases w:val="1Half,s2"/>
    <w:uiPriority w:val="1"/>
    <w:qFormat/>
    <w:pPr>
      <w:ind w:firstLine="720"/>
    </w:pPr>
    <w:rPr>
      <w:rFonts w:eastAsia="Times New Roman"/>
    </w:rPr>
  </w:style>
  <w:style w:type="paragraph" w:customStyle="1" w:styleId="O-BodyText5DS">
    <w:name w:val="O-Body Text .5” (DS)"/>
    <w:aliases w:val="2Half,s29"/>
    <w:basedOn w:val="Normal"/>
    <w:uiPriority w:val="5"/>
    <w:qFormat/>
    <w:pPr>
      <w:spacing w:line="480" w:lineRule="auto"/>
      <w:ind w:firstLine="720"/>
    </w:pPr>
    <w:rPr>
      <w:szCs w:val="24"/>
    </w:rPr>
  </w:style>
  <w:style w:type="paragraph" w:customStyle="1" w:styleId="O-BodyText5J">
    <w:name w:val="O-Body Text .5” (J)"/>
    <w:aliases w:val="3Half,s14"/>
    <w:basedOn w:val="Normal"/>
    <w:uiPriority w:val="7"/>
    <w:qFormat/>
    <w:pPr>
      <w:spacing w:after="240"/>
      <w:ind w:firstLine="720"/>
      <w:jc w:val="both"/>
    </w:pPr>
    <w:rPr>
      <w:szCs w:val="24"/>
    </w:rPr>
  </w:style>
  <w:style w:type="paragraph" w:customStyle="1" w:styleId="O-BodyText1">
    <w:name w:val="O-Body Text 1&quot;"/>
    <w:aliases w:val="1Full,s3"/>
    <w:basedOn w:val="Normal"/>
    <w:uiPriority w:val="2"/>
    <w:qFormat/>
    <w:pPr>
      <w:spacing w:after="240"/>
      <w:ind w:firstLine="1440"/>
    </w:pPr>
    <w:rPr>
      <w:szCs w:val="24"/>
    </w:rPr>
  </w:style>
  <w:style w:type="paragraph" w:customStyle="1" w:styleId="O-BodyText1DS">
    <w:name w:val="O-Body Text 1” (DS)"/>
    <w:aliases w:val="2Full,s30"/>
    <w:basedOn w:val="Normal"/>
    <w:uiPriority w:val="6"/>
    <w:qFormat/>
    <w:pPr>
      <w:spacing w:line="480" w:lineRule="auto"/>
      <w:ind w:firstLine="1440"/>
    </w:pPr>
    <w:rPr>
      <w:szCs w:val="24"/>
    </w:rPr>
  </w:style>
  <w:style w:type="paragraph" w:customStyle="1" w:styleId="O-BodyText1J">
    <w:name w:val="O-Body Text 1” (J)"/>
    <w:aliases w:val="3Full,s15"/>
    <w:basedOn w:val="Normal"/>
    <w:uiPriority w:val="7"/>
    <w:qFormat/>
    <w:pPr>
      <w:spacing w:after="240"/>
      <w:ind w:firstLine="1440"/>
      <w:jc w:val="both"/>
    </w:pPr>
    <w:rPr>
      <w:szCs w:val="24"/>
    </w:rPr>
  </w:style>
  <w:style w:type="paragraph" w:customStyle="1" w:styleId="O-Bullet">
    <w:name w:val="O-Bullet ()"/>
    <w:aliases w:val="1Bullet,s4"/>
    <w:uiPriority w:val="32"/>
    <w:qFormat/>
    <w:pPr>
      <w:numPr>
        <w:numId w:val="1"/>
      </w:numPr>
    </w:pPr>
    <w:rPr>
      <w:rFonts w:eastAsia="Times New Roman"/>
    </w:rPr>
  </w:style>
  <w:style w:type="paragraph" w:customStyle="1" w:styleId="O-Bullet5">
    <w:name w:val="O-Bullet .5&quot;"/>
    <w:aliases w:val="2Bullet,s26"/>
    <w:uiPriority w:val="32"/>
    <w:pPr>
      <w:numPr>
        <w:numId w:val="2"/>
      </w:numPr>
      <w:tabs>
        <w:tab w:val="clear" w:pos="1080"/>
        <w:tab w:val="num" w:pos="720"/>
      </w:tabs>
      <w:ind w:left="720"/>
    </w:pPr>
    <w:rPr>
      <w:rFonts w:eastAsia="Times New Roman"/>
    </w:rPr>
  </w:style>
  <w:style w:type="paragraph" w:customStyle="1" w:styleId="O-Bullet1">
    <w:name w:val="O-Bullet 1&quot;"/>
    <w:aliases w:val="3Bullet,s27"/>
    <w:uiPriority w:val="32"/>
    <w:pPr>
      <w:numPr>
        <w:numId w:val="3"/>
      </w:numPr>
      <w:tabs>
        <w:tab w:val="clear" w:pos="1800"/>
        <w:tab w:val="num" w:pos="1080"/>
      </w:tabs>
      <w:ind w:left="1080"/>
    </w:pPr>
    <w:rPr>
      <w:rFonts w:eastAsia="Times New Roman"/>
    </w:rPr>
  </w:style>
  <w:style w:type="paragraph" w:customStyle="1" w:styleId="O-Indent5">
    <w:name w:val="O-Indent .5&quot;"/>
    <w:aliases w:val="Half Indent,s5"/>
    <w:basedOn w:val="Normal"/>
    <w:uiPriority w:val="10"/>
    <w:qFormat/>
    <w:pPr>
      <w:spacing w:after="240"/>
      <w:ind w:left="720"/>
    </w:pPr>
    <w:rPr>
      <w:szCs w:val="24"/>
    </w:rPr>
  </w:style>
  <w:style w:type="paragraph" w:customStyle="1" w:styleId="O-Indent1">
    <w:name w:val="O-Indent 1&quot;"/>
    <w:aliases w:val="Full Indent,s6"/>
    <w:basedOn w:val="Normal"/>
    <w:uiPriority w:val="11"/>
    <w:qFormat/>
    <w:pPr>
      <w:spacing w:after="240"/>
      <w:ind w:left="1440"/>
    </w:pPr>
    <w:rPr>
      <w:szCs w:val="24"/>
    </w:rPr>
  </w:style>
  <w:style w:type="paragraph" w:customStyle="1" w:styleId="O-Quote">
    <w:name w:val="O-Quote ()"/>
    <w:aliases w:val="1Quote,s7"/>
    <w:basedOn w:val="Normal"/>
    <w:uiPriority w:val="33"/>
    <w:pPr>
      <w:ind w:left="1440" w:right="1440"/>
    </w:pPr>
  </w:style>
  <w:style w:type="paragraph" w:customStyle="1" w:styleId="O-QuoteDS">
    <w:name w:val="O-Quote (DS)"/>
    <w:aliases w:val="2Quote,s17"/>
    <w:basedOn w:val="Normal"/>
    <w:uiPriority w:val="33"/>
    <w:pPr>
      <w:spacing w:line="480" w:lineRule="auto"/>
      <w:ind w:left="1440" w:right="1440"/>
    </w:pPr>
  </w:style>
  <w:style w:type="paragraph" w:customStyle="1" w:styleId="O-QuoteJ">
    <w:name w:val="O-Quote (J)"/>
    <w:aliases w:val="3Quote,s16"/>
    <w:basedOn w:val="Normal"/>
    <w:uiPriority w:val="33"/>
    <w:pPr>
      <w:ind w:left="1440" w:right="1440"/>
      <w:jc w:val="both"/>
    </w:pPr>
  </w:style>
  <w:style w:type="paragraph" w:customStyle="1" w:styleId="O-SignatureLA">
    <w:name w:val="O-Signature (LA)"/>
    <w:aliases w:val="Sig (LA),s18"/>
    <w:basedOn w:val="Normal"/>
    <w:uiPriority w:val="45"/>
    <w:pPr>
      <w:keepLines/>
      <w:tabs>
        <w:tab w:val="right" w:pos="2880"/>
      </w:tabs>
      <w:spacing w:before="720"/>
      <w:ind w:left="547" w:hanging="547"/>
    </w:pPr>
  </w:style>
  <w:style w:type="paragraph" w:customStyle="1" w:styleId="O-Signature">
    <w:name w:val="O-Signature"/>
    <w:aliases w:val="Sigs,s12"/>
    <w:basedOn w:val="Normal"/>
    <w:next w:val="Normal"/>
    <w:uiPriority w:val="45"/>
    <w:pPr>
      <w:keepNext/>
      <w:keepLines/>
      <w:ind w:left="4320"/>
    </w:pPr>
  </w:style>
  <w:style w:type="paragraph" w:customStyle="1" w:styleId="O-Title3">
    <w:name w:val="O-Title 3"/>
    <w:aliases w:val="3Title,s22"/>
    <w:next w:val="O-BodyText"/>
    <w:uiPriority w:val="37"/>
    <w:qFormat/>
    <w:pPr>
      <w:keepNext/>
      <w:keepLines/>
      <w:jc w:val="center"/>
    </w:pPr>
    <w:rPr>
      <w:rFonts w:eastAsia="Times New Roman"/>
      <w:b/>
      <w:bCs/>
      <w:u w:val="single"/>
    </w:rPr>
  </w:style>
  <w:style w:type="paragraph" w:customStyle="1" w:styleId="O-TITLE">
    <w:name w:val="O-TITLE"/>
    <w:aliases w:val="1Title,s10"/>
    <w:basedOn w:val="Normal"/>
    <w:next w:val="O-BodyText"/>
    <w:uiPriority w:val="35"/>
    <w:qFormat/>
    <w:pPr>
      <w:keepNext/>
      <w:keepLines/>
      <w:spacing w:after="240"/>
      <w:jc w:val="center"/>
    </w:pPr>
    <w:rPr>
      <w:b/>
      <w:caps/>
      <w:szCs w:val="24"/>
    </w:rPr>
  </w:style>
  <w:style w:type="paragraph" w:customStyle="1" w:styleId="O-Title6">
    <w:name w:val="O-Title 6"/>
    <w:aliases w:val="6Title,s11"/>
    <w:next w:val="O-BodyText"/>
    <w:uiPriority w:val="40"/>
    <w:qFormat/>
    <w:pPr>
      <w:keepNext/>
      <w:keepLines/>
    </w:pPr>
    <w:rPr>
      <w:rFonts w:eastAsia="Times New Roman"/>
      <w:b/>
    </w:rPr>
  </w:style>
  <w:style w:type="paragraph" w:customStyle="1" w:styleId="O-Title7">
    <w:name w:val="O-Title 7"/>
    <w:aliases w:val="7Title,s19"/>
    <w:next w:val="O-BodyText"/>
    <w:uiPriority w:val="41"/>
    <w:qFormat/>
    <w:pPr>
      <w:keepNext/>
      <w:keepLines/>
    </w:pPr>
    <w:rPr>
      <w:rFonts w:eastAsia="Times New Roman"/>
      <w:b/>
      <w:bCs/>
      <w:u w:val="single"/>
    </w:rPr>
  </w:style>
  <w:style w:type="paragraph" w:customStyle="1" w:styleId="O-Title5">
    <w:name w:val="O-Title 5"/>
    <w:aliases w:val="5Title,s8"/>
    <w:basedOn w:val="Normal"/>
    <w:next w:val="O-BodyText"/>
    <w:uiPriority w:val="39"/>
    <w:qFormat/>
    <w:pPr>
      <w:keepNext/>
      <w:keepLines/>
      <w:spacing w:after="240"/>
      <w:jc w:val="center"/>
    </w:pPr>
    <w:rPr>
      <w:b/>
      <w:bCs/>
      <w:iCs/>
      <w:caps/>
      <w:szCs w:val="24"/>
      <w:u w:val="single"/>
    </w:rPr>
  </w:style>
  <w:style w:type="paragraph" w:customStyle="1" w:styleId="O-Title2">
    <w:name w:val="O-Title 2"/>
    <w:aliases w:val="2Title,s20"/>
    <w:basedOn w:val="Normal"/>
    <w:next w:val="O-BodyText"/>
    <w:uiPriority w:val="36"/>
    <w:qFormat/>
    <w:pPr>
      <w:keepNext/>
      <w:keepLines/>
      <w:spacing w:after="240"/>
      <w:jc w:val="center"/>
    </w:pPr>
    <w:rPr>
      <w:b/>
      <w:bCs/>
      <w:szCs w:val="24"/>
    </w:rPr>
  </w:style>
  <w:style w:type="paragraph" w:styleId="NoSpacing">
    <w:name w:val="No Spacing"/>
    <w:uiPriority w:val="8"/>
    <w:pPr>
      <w:spacing w:after="0"/>
    </w:pPr>
  </w:style>
  <w:style w:type="paragraph" w:styleId="FootnoteText">
    <w:name w:val="footnote text"/>
    <w:basedOn w:val="Normal"/>
    <w:link w:val="FootnoteTextChar"/>
    <w:uiPriority w:val="94"/>
    <w:semiHidden/>
    <w:pPr>
      <w:spacing w:after="240"/>
    </w:pPr>
    <w:rPr>
      <w:rFonts w:eastAsiaTheme="minorHAnsi"/>
      <w:sz w:val="20"/>
    </w:rPr>
  </w:style>
  <w:style w:type="character" w:customStyle="1" w:styleId="FootnoteTextChar">
    <w:name w:val="Footnote Text Char"/>
    <w:basedOn w:val="DefaultParagraphFont"/>
    <w:link w:val="FootnoteText"/>
    <w:uiPriority w:val="94"/>
    <w:semiHidden/>
    <w:rPr>
      <w:sz w:val="20"/>
      <w:szCs w:val="20"/>
      <w:lang w:val="en-US"/>
    </w:rPr>
  </w:style>
  <w:style w:type="character" w:styleId="FootnoteReference">
    <w:name w:val="footnote reference"/>
    <w:basedOn w:val="DefaultParagraphFont"/>
    <w:uiPriority w:val="99"/>
    <w:semiHidden/>
    <w:unhideWhenUsed/>
    <w:rPr>
      <w:vertAlign w:val="superscript"/>
      <w:lang w:val="en-US"/>
    </w:rPr>
  </w:style>
  <w:style w:type="paragraph" w:styleId="BalloonText">
    <w:name w:val="Balloon Text"/>
    <w:basedOn w:val="Normal"/>
    <w:link w:val="BalloonTextChar"/>
    <w:uiPriority w:val="99"/>
    <w:semiHidden/>
    <w:unhideWhenUsed/>
    <w:pPr>
      <w:spacing w:after="24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rPr>
  </w:style>
  <w:style w:type="paragraph" w:customStyle="1" w:styleId="Parties">
    <w:name w:val="Parties"/>
    <w:uiPriority w:val="34"/>
    <w:pPr>
      <w:numPr>
        <w:numId w:val="4"/>
      </w:numPr>
      <w:spacing w:line="300" w:lineRule="exact"/>
      <w:jc w:val="both"/>
    </w:pPr>
    <w:rPr>
      <w:rFonts w:eastAsia="Times New Roman"/>
      <w:szCs w:val="21"/>
      <w:lang w:val="en-GB"/>
    </w:rPr>
  </w:style>
  <w:style w:type="paragraph" w:customStyle="1" w:styleId="Background">
    <w:name w:val="Background"/>
    <w:uiPriority w:val="34"/>
    <w:pPr>
      <w:numPr>
        <w:numId w:val="5"/>
      </w:numPr>
      <w:spacing w:line="300" w:lineRule="exact"/>
      <w:jc w:val="both"/>
    </w:pPr>
    <w:rPr>
      <w:rFonts w:eastAsia="Times New Roman"/>
      <w:szCs w:val="21"/>
      <w:lang w:val="en-GB"/>
    </w:rPr>
  </w:style>
  <w:style w:type="paragraph" w:customStyle="1" w:styleId="OPDFooter">
    <w:name w:val="O PD Footer"/>
    <w:uiPriority w:val="46"/>
    <w:pPr>
      <w:tabs>
        <w:tab w:val="right" w:pos="7200"/>
      </w:tabs>
      <w:spacing w:after="0"/>
      <w:jc w:val="right"/>
    </w:pPr>
    <w:rPr>
      <w:rFonts w:ascii="Arial Narrow" w:eastAsia="Times New Roman" w:hAnsi="Arial Narrow"/>
      <w:sz w:val="18"/>
      <w:szCs w:val="20"/>
    </w:rPr>
  </w:style>
  <w:style w:type="paragraph" w:customStyle="1" w:styleId="OResumeArticlesNoBullets">
    <w:name w:val="O Resume Articles No Bullets"/>
    <w:basedOn w:val="Normal"/>
    <w:uiPriority w:val="46"/>
    <w:rPr>
      <w:rFonts w:ascii="Garamond" w:eastAsia="Times" w:hAnsi="Garamond"/>
    </w:rPr>
  </w:style>
  <w:style w:type="paragraph" w:customStyle="1" w:styleId="OResumeArticlesBullets">
    <w:name w:val="O Resume Articles Bullets"/>
    <w:basedOn w:val="OResumeArticlesNoBullets"/>
    <w:uiPriority w:val="46"/>
    <w:pPr>
      <w:numPr>
        <w:numId w:val="6"/>
      </w:numPr>
      <w:spacing w:after="60"/>
    </w:pPr>
  </w:style>
  <w:style w:type="paragraph" w:customStyle="1" w:styleId="OResumeArticlesHeading">
    <w:name w:val="O Resume Articles Heading"/>
    <w:basedOn w:val="OResumeArticlesNoBullets"/>
    <w:uiPriority w:val="46"/>
    <w:pPr>
      <w:spacing w:before="240"/>
    </w:pPr>
    <w:rPr>
      <w:b/>
    </w:rPr>
  </w:style>
  <w:style w:type="paragraph" w:customStyle="1" w:styleId="OResumeArticlesLeadin">
    <w:name w:val="O Resume Articles Leadin"/>
    <w:next w:val="Normal"/>
    <w:uiPriority w:val="46"/>
    <w:pPr>
      <w:keepNext/>
      <w:tabs>
        <w:tab w:val="left" w:pos="180"/>
        <w:tab w:val="left" w:pos="2520"/>
        <w:tab w:val="left" w:pos="2779"/>
        <w:tab w:val="left" w:pos="9979"/>
      </w:tabs>
      <w:spacing w:after="60"/>
      <w:ind w:firstLine="180"/>
    </w:pPr>
    <w:rPr>
      <w:rFonts w:ascii="Garamond" w:eastAsia="Times" w:hAnsi="Garamond"/>
      <w:noProof/>
      <w:sz w:val="22"/>
      <w:szCs w:val="20"/>
    </w:rPr>
  </w:style>
  <w:style w:type="paragraph" w:customStyle="1" w:styleId="OResumeAttorneyID">
    <w:name w:val="O Resume Attorney ID"/>
    <w:basedOn w:val="Normal"/>
    <w:uiPriority w:val="46"/>
    <w:rPr>
      <w:rFonts w:ascii="Arial" w:hAnsi="Arial"/>
      <w:sz w:val="16"/>
    </w:rPr>
  </w:style>
  <w:style w:type="paragraph" w:customStyle="1" w:styleId="OResumeBodyText">
    <w:name w:val="O Resume Body Text"/>
    <w:uiPriority w:val="46"/>
    <w:pPr>
      <w:spacing w:before="240" w:after="0"/>
    </w:pPr>
    <w:rPr>
      <w:rFonts w:ascii="Garamond" w:eastAsia="Times" w:hAnsi="Garamond"/>
      <w:szCs w:val="20"/>
    </w:rPr>
  </w:style>
  <w:style w:type="paragraph" w:customStyle="1" w:styleId="OResumeBulletQualification">
    <w:name w:val="O Resume Bullet Qualification"/>
    <w:uiPriority w:val="46"/>
    <w:pPr>
      <w:tabs>
        <w:tab w:val="num" w:pos="360"/>
      </w:tabs>
      <w:spacing w:after="120"/>
      <w:ind w:left="180" w:hanging="180"/>
    </w:pPr>
    <w:rPr>
      <w:rFonts w:ascii="Garamond" w:eastAsia="Times" w:hAnsi="Garamond"/>
      <w:noProof/>
      <w:sz w:val="22"/>
      <w:szCs w:val="20"/>
    </w:rPr>
  </w:style>
  <w:style w:type="character" w:customStyle="1" w:styleId="OResumeClientCaseProjectName">
    <w:name w:val="O Resume Client/Case/Project Name"/>
    <w:uiPriority w:val="46"/>
    <w:rPr>
      <w:rFonts w:ascii="Arial" w:hAnsi="Arial"/>
      <w:b/>
      <w:sz w:val="20"/>
    </w:rPr>
  </w:style>
  <w:style w:type="paragraph" w:customStyle="1" w:styleId="OResumeContactInformation">
    <w:name w:val="O Resume Contact Information"/>
    <w:next w:val="Normal"/>
    <w:uiPriority w:val="46"/>
    <w:pPr>
      <w:spacing w:after="0"/>
      <w:ind w:left="187"/>
    </w:pPr>
    <w:rPr>
      <w:rFonts w:ascii="Arial" w:eastAsia="Times" w:hAnsi="Arial"/>
      <w:noProof/>
      <w:sz w:val="16"/>
      <w:szCs w:val="20"/>
    </w:rPr>
  </w:style>
  <w:style w:type="paragraph" w:customStyle="1" w:styleId="OResumeEmail">
    <w:name w:val="O Resume Email"/>
    <w:uiPriority w:val="46"/>
    <w:pPr>
      <w:spacing w:after="360"/>
    </w:pPr>
    <w:rPr>
      <w:rFonts w:ascii="Arial" w:eastAsia="Times" w:hAnsi="Arial"/>
      <w:i/>
      <w:iCs/>
      <w:sz w:val="16"/>
      <w:szCs w:val="20"/>
    </w:rPr>
  </w:style>
  <w:style w:type="paragraph" w:customStyle="1" w:styleId="OResumeFooter">
    <w:name w:val="O Resume Footer"/>
    <w:uiPriority w:val="46"/>
    <w:pPr>
      <w:spacing w:after="0" w:line="200" w:lineRule="exact"/>
      <w:jc w:val="right"/>
    </w:pPr>
    <w:rPr>
      <w:rFonts w:ascii="Arial Narrow" w:eastAsia="Times" w:hAnsi="Arial Narrow"/>
      <w:noProof/>
      <w:sz w:val="18"/>
      <w:szCs w:val="20"/>
    </w:rPr>
  </w:style>
  <w:style w:type="paragraph" w:customStyle="1" w:styleId="OResumeName">
    <w:name w:val="O Resume Name"/>
    <w:next w:val="OResumeContactInformation"/>
    <w:uiPriority w:val="46"/>
    <w:pPr>
      <w:spacing w:after="120"/>
    </w:pPr>
    <w:rPr>
      <w:rFonts w:ascii="Arial" w:eastAsia="Times" w:hAnsi="Arial"/>
      <w:b/>
      <w:noProof/>
      <w:sz w:val="32"/>
      <w:szCs w:val="20"/>
    </w:rPr>
  </w:style>
  <w:style w:type="paragraph" w:customStyle="1" w:styleId="OResumeSidebar">
    <w:name w:val="O Resume Sidebar"/>
    <w:uiPriority w:val="46"/>
    <w:pPr>
      <w:spacing w:after="120"/>
    </w:pPr>
    <w:rPr>
      <w:rFonts w:ascii="Arial" w:eastAsia="Times" w:hAnsi="Arial"/>
      <w:noProof/>
      <w:sz w:val="16"/>
      <w:szCs w:val="20"/>
    </w:rPr>
  </w:style>
  <w:style w:type="paragraph" w:customStyle="1" w:styleId="OResumeSidebarBullet">
    <w:name w:val="O Resume Sidebar Bullet"/>
    <w:basedOn w:val="Normal"/>
    <w:uiPriority w:val="46"/>
    <w:pPr>
      <w:numPr>
        <w:numId w:val="7"/>
      </w:numPr>
    </w:pPr>
    <w:rPr>
      <w:rFonts w:ascii="Arial" w:eastAsia="Times" w:hAnsi="Arial" w:cs="Arial"/>
      <w:sz w:val="16"/>
    </w:rPr>
  </w:style>
  <w:style w:type="paragraph" w:customStyle="1" w:styleId="OResumeSidebarHead">
    <w:name w:val="O Resume Sidebar Head"/>
    <w:basedOn w:val="Normal"/>
    <w:uiPriority w:val="46"/>
    <w:rPr>
      <w:rFonts w:ascii="Arial" w:eastAsia="Times" w:hAnsi="Arial" w:cs="Arial"/>
      <w:b/>
      <w:noProof/>
      <w:sz w:val="18"/>
    </w:rPr>
  </w:style>
  <w:style w:type="paragraph" w:customStyle="1" w:styleId="O-Title4">
    <w:name w:val="O-Title 4"/>
    <w:aliases w:val="4Title,s9"/>
    <w:basedOn w:val="Normal"/>
    <w:next w:val="O-BodyText"/>
    <w:uiPriority w:val="38"/>
    <w:rPr>
      <w:u w:val="single"/>
    </w:rPr>
  </w:style>
  <w:style w:type="paragraph" w:customStyle="1" w:styleId="O-Title8">
    <w:name w:val="O-Title 8"/>
    <w:aliases w:val="8Title,s23"/>
    <w:next w:val="O-BodyText"/>
    <w:uiPriority w:val="42"/>
    <w:rPr>
      <w:rFonts w:eastAsia="Times New Roman"/>
      <w:i/>
    </w:rPr>
  </w:style>
  <w:style w:type="paragraph" w:styleId="Header">
    <w:name w:val="header"/>
    <w:basedOn w:val="Normal"/>
    <w:link w:val="HeaderChar"/>
    <w:uiPriority w:val="99"/>
    <w:unhideWhenUsed/>
    <w:pPr>
      <w:tabs>
        <w:tab w:val="center" w:pos="4680"/>
        <w:tab w:val="right" w:pos="9360"/>
      </w:tabs>
    </w:pPr>
    <w:rPr>
      <w:rFonts w:eastAsiaTheme="minorHAnsi"/>
      <w:szCs w:val="24"/>
    </w:r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tabs>
        <w:tab w:val="center" w:pos="4680"/>
        <w:tab w:val="right" w:pos="9360"/>
      </w:tabs>
    </w:pPr>
    <w:rPr>
      <w:rFonts w:eastAsiaTheme="minorHAnsi"/>
      <w:szCs w:val="24"/>
    </w:rPr>
  </w:style>
  <w:style w:type="character" w:customStyle="1" w:styleId="FooterChar">
    <w:name w:val="Footer Char"/>
    <w:basedOn w:val="DefaultParagraphFont"/>
    <w:link w:val="Footer"/>
  </w:style>
  <w:style w:type="paragraph" w:customStyle="1" w:styleId="O-Center">
    <w:name w:val="O-Center"/>
    <w:aliases w:val="Center,s21"/>
    <w:basedOn w:val="Normal"/>
    <w:next w:val="O-BodyText"/>
    <w:uiPriority w:val="35"/>
    <w:pPr>
      <w:keepNext/>
      <w:keepLines/>
      <w:jc w:val="center"/>
    </w:pPr>
  </w:style>
  <w:style w:type="paragraph" w:customStyle="1" w:styleId="O-TITLE9">
    <w:name w:val="O-TITLE 9"/>
    <w:aliases w:val="9TITLE,s31"/>
    <w:basedOn w:val="Normal"/>
    <w:next w:val="O-BodyText"/>
    <w:uiPriority w:val="43"/>
    <w:qFormat/>
    <w:pPr>
      <w:keepNext/>
      <w:keepLines/>
      <w:spacing w:after="240"/>
    </w:pPr>
    <w:rPr>
      <w:b/>
      <w:caps/>
      <w:szCs w:val="24"/>
    </w:rPr>
  </w:style>
  <w:style w:type="paragraph" w:styleId="BodyText">
    <w:name w:val="Body Text"/>
    <w:aliases w:val="Body text,body text,bt,Body Single Space"/>
    <w:basedOn w:val="Normal"/>
    <w:link w:val="BodyTextChar1"/>
    <w:qFormat/>
    <w:pPr>
      <w:spacing w:after="240"/>
      <w:ind w:firstLine="720"/>
      <w:jc w:val="both"/>
    </w:pPr>
  </w:style>
  <w:style w:type="character" w:customStyle="1" w:styleId="BodyTextChar">
    <w:name w:val="Body Text Char"/>
    <w:basedOn w:val="DefaultParagraphFont"/>
    <w:uiPriority w:val="99"/>
    <w:semiHidden/>
    <w:rPr>
      <w:rFonts w:eastAsia="Times New Roman"/>
      <w:szCs w:val="20"/>
    </w:rPr>
  </w:style>
  <w:style w:type="paragraph" w:customStyle="1" w:styleId="BodyTextCentered">
    <w:name w:val="Body Text Centered"/>
    <w:basedOn w:val="BodyText"/>
    <w:pPr>
      <w:widowControl w:val="0"/>
      <w:autoSpaceDE w:val="0"/>
      <w:autoSpaceDN w:val="0"/>
      <w:adjustRightInd w:val="0"/>
      <w:ind w:firstLine="0"/>
      <w:jc w:val="center"/>
    </w:pPr>
    <w:rPr>
      <w:rFonts w:ascii="CG Times" w:hAnsi="CG Times" w:cs="CG Times"/>
      <w:sz w:val="20"/>
    </w:rPr>
  </w:style>
  <w:style w:type="character" w:customStyle="1" w:styleId="BodyTextChar1">
    <w:name w:val="Body Text Char1"/>
    <w:aliases w:val="Body text Char,body text Char,bt Char,Body Single Space Char"/>
    <w:basedOn w:val="DefaultParagraphFont"/>
    <w:link w:val="BodyText"/>
    <w:rPr>
      <w:rFonts w:eastAsia="Times New Roman"/>
      <w:szCs w:val="20"/>
    </w:rPr>
  </w:style>
  <w:style w:type="paragraph" w:customStyle="1" w:styleId="MacPacTrailer">
    <w:name w:val="MacPac Trailer"/>
    <w:pPr>
      <w:widowControl w:val="0"/>
      <w:spacing w:after="0" w:line="200" w:lineRule="exact"/>
    </w:pPr>
    <w:rPr>
      <w:rFonts w:eastAsia="Times New Roman"/>
      <w:sz w:val="16"/>
      <w:szCs w:val="22"/>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780165">
      <w:bodyDiv w:val="1"/>
      <w:marLeft w:val="0"/>
      <w:marRight w:val="0"/>
      <w:marTop w:val="0"/>
      <w:marBottom w:val="0"/>
      <w:divBdr>
        <w:top w:val="none" w:sz="0" w:space="0" w:color="auto"/>
        <w:left w:val="none" w:sz="0" w:space="0" w:color="auto"/>
        <w:bottom w:val="none" w:sz="0" w:space="0" w:color="auto"/>
        <w:right w:val="none" w:sz="0" w:space="0" w:color="auto"/>
      </w:divBdr>
    </w:div>
    <w:div w:id="84686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theme" Target="theme/theme1.xml" />
</Relationships>
</file>

<file path=word/theme/theme1.xml><?xml version="1.0" encoding="utf-8"?>
<a:theme xmlns:a="http://schemas.openxmlformats.org/drawingml/2006/main" name="Office Theme">
  <a:themeElements>
    <a:clrScheme name="Orrick Colors">
      <a:dk1>
        <a:sysClr val="windowText" lastClr="000000"/>
      </a:dk1>
      <a:lt1>
        <a:sysClr val="window" lastClr="FFFFFF"/>
      </a:lt1>
      <a:dk2>
        <a:srgbClr val="1F497D"/>
      </a:dk2>
      <a:lt2>
        <a:srgbClr val="EEECE1"/>
      </a:lt2>
      <a:accent1>
        <a:srgbClr val="009966"/>
      </a:accent1>
      <a:accent2>
        <a:srgbClr val="6E6E6E"/>
      </a:accent2>
      <a:accent3>
        <a:srgbClr val="016D9B"/>
      </a:accent3>
      <a:accent4>
        <a:srgbClr val="DF6E1E"/>
      </a:accent4>
      <a:accent5>
        <a:srgbClr val="669999"/>
      </a:accent5>
      <a:accent6>
        <a:srgbClr val="99CC66"/>
      </a:accent6>
      <a:hlink>
        <a:srgbClr val="009966"/>
      </a:hlink>
      <a:folHlink>
        <a:srgbClr val="009966"/>
      </a:folHlink>
    </a:clrScheme>
    <a:fontScheme name="Orrick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2020-11-02T16:57:00Z</dcterms:created>
  <dcterms:modified xsi:type="dcterms:W3CDTF">2020-11-02T17:43:00Z</dcterms:modified>
</cp:coreProperties>
</file>